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6E613" w14:textId="21A4E8D2" w:rsidR="0060111D" w:rsidRPr="0060111D" w:rsidRDefault="0060111D" w:rsidP="0060111D">
      <w:pPr>
        <w:shd w:val="clear" w:color="auto" w:fill="FFFFFF"/>
        <w:spacing w:after="0" w:line="240" w:lineRule="auto"/>
        <w:rPr>
          <w:rFonts w:cstheme="minorHAnsi"/>
          <w:color w:val="241E12"/>
          <w:sz w:val="32"/>
          <w:szCs w:val="32"/>
        </w:rPr>
      </w:pPr>
      <w:r w:rsidRPr="0060111D">
        <w:rPr>
          <w:rFonts w:cstheme="minorHAnsi"/>
          <w:color w:val="241E12"/>
          <w:sz w:val="32"/>
          <w:szCs w:val="32"/>
        </w:rPr>
        <w:t>My Stories: Part One</w:t>
      </w:r>
    </w:p>
    <w:p w14:paraId="4E847916" w14:textId="0BEBD102" w:rsidR="0060111D" w:rsidRDefault="0060111D" w:rsidP="0060111D">
      <w:pPr>
        <w:shd w:val="clear" w:color="auto" w:fill="FFFFFF"/>
        <w:spacing w:after="0" w:line="240" w:lineRule="auto"/>
        <w:rPr>
          <w:rFonts w:cstheme="minorHAnsi"/>
          <w:color w:val="241E12"/>
        </w:rPr>
      </w:pPr>
      <w:r>
        <w:rPr>
          <w:rFonts w:cstheme="minorHAnsi"/>
          <w:color w:val="241E12"/>
        </w:rPr>
        <w:t>An Essay</w:t>
      </w:r>
    </w:p>
    <w:p w14:paraId="70BDEB8D" w14:textId="76A76FEC" w:rsidR="0060111D" w:rsidRPr="00A27CEB" w:rsidRDefault="0060111D" w:rsidP="0060111D">
      <w:pPr>
        <w:shd w:val="clear" w:color="auto" w:fill="FFFFFF"/>
        <w:spacing w:after="0" w:line="240" w:lineRule="auto"/>
        <w:rPr>
          <w:rFonts w:cstheme="minorHAnsi"/>
          <w:color w:val="241E12"/>
        </w:rPr>
      </w:pPr>
      <w:r>
        <w:rPr>
          <w:rFonts w:cstheme="minorHAnsi"/>
          <w:color w:val="241E12"/>
        </w:rPr>
        <w:t xml:space="preserve">By Maryanne Peters </w:t>
      </w:r>
    </w:p>
    <w:p w14:paraId="13653BB9" w14:textId="107DB8F5" w:rsidR="0060111D" w:rsidRDefault="0060111D" w:rsidP="0060111D">
      <w:pPr>
        <w:shd w:val="clear" w:color="auto" w:fill="FFFFFF"/>
        <w:spacing w:after="0" w:line="240" w:lineRule="auto"/>
        <w:rPr>
          <w:rFonts w:cstheme="minorHAnsi"/>
          <w:color w:val="241E12"/>
        </w:rPr>
      </w:pPr>
    </w:p>
    <w:p w14:paraId="422D4B2C" w14:textId="77777777" w:rsidR="0060111D" w:rsidRDefault="0060111D" w:rsidP="0060111D">
      <w:pPr>
        <w:shd w:val="clear" w:color="auto" w:fill="FFFFFF"/>
        <w:spacing w:after="0" w:line="240" w:lineRule="auto"/>
        <w:rPr>
          <w:rFonts w:cstheme="minorHAnsi"/>
          <w:color w:val="241E12"/>
        </w:rPr>
      </w:pPr>
    </w:p>
    <w:p w14:paraId="2DB0F35D" w14:textId="76A690C7" w:rsidR="0060111D" w:rsidRPr="00A27CEB" w:rsidRDefault="008F1159" w:rsidP="0060111D">
      <w:pPr>
        <w:shd w:val="clear" w:color="auto" w:fill="FFFFFF"/>
        <w:spacing w:after="0" w:line="240" w:lineRule="auto"/>
        <w:rPr>
          <w:rFonts w:cstheme="minorHAnsi"/>
          <w:color w:val="241E12"/>
        </w:rPr>
      </w:pPr>
      <w:r>
        <w:rPr>
          <w:rFonts w:cstheme="minorHAnsi"/>
          <w:color w:val="241E12"/>
        </w:rPr>
        <w:t xml:space="preserve">On </w:t>
      </w:r>
      <w:proofErr w:type="spellStart"/>
      <w:r>
        <w:rPr>
          <w:rFonts w:cstheme="minorHAnsi"/>
          <w:color w:val="241E12"/>
        </w:rPr>
        <w:t>Patreon</w:t>
      </w:r>
      <w:proofErr w:type="spellEnd"/>
      <w:r>
        <w:rPr>
          <w:rFonts w:cstheme="minorHAnsi"/>
          <w:color w:val="241E12"/>
        </w:rPr>
        <w:t xml:space="preserve"> </w:t>
      </w:r>
      <w:r w:rsidR="0060111D" w:rsidRPr="00A27CEB">
        <w:rPr>
          <w:rFonts w:cstheme="minorHAnsi"/>
          <w:color w:val="241E12"/>
        </w:rPr>
        <w:t xml:space="preserve">I have </w:t>
      </w:r>
      <w:r>
        <w:rPr>
          <w:rFonts w:cstheme="minorHAnsi"/>
          <w:color w:val="241E12"/>
        </w:rPr>
        <w:t xml:space="preserve">now </w:t>
      </w:r>
      <w:r w:rsidR="0060111D" w:rsidRPr="00A27CEB">
        <w:rPr>
          <w:rFonts w:cstheme="minorHAnsi"/>
          <w:color w:val="241E12"/>
        </w:rPr>
        <w:t xml:space="preserve">posted almost </w:t>
      </w:r>
      <w:proofErr w:type="gramStart"/>
      <w:r w:rsidR="0060111D" w:rsidRPr="00A27CEB">
        <w:rPr>
          <w:rFonts w:cstheme="minorHAnsi"/>
          <w:color w:val="241E12"/>
        </w:rPr>
        <w:t>all of</w:t>
      </w:r>
      <w:proofErr w:type="gramEnd"/>
      <w:r w:rsidR="0060111D" w:rsidRPr="00A27CEB">
        <w:rPr>
          <w:rFonts w:cstheme="minorHAnsi"/>
          <w:color w:val="241E12"/>
        </w:rPr>
        <w:t xml:space="preserve"> the stories that I have </w:t>
      </w:r>
      <w:r>
        <w:rPr>
          <w:rFonts w:cstheme="minorHAnsi"/>
          <w:color w:val="241E12"/>
        </w:rPr>
        <w:t xml:space="preserve">already </w:t>
      </w:r>
      <w:r w:rsidR="0060111D" w:rsidRPr="00A27CEB">
        <w:rPr>
          <w:rFonts w:cstheme="minorHAnsi"/>
          <w:color w:val="241E12"/>
        </w:rPr>
        <w:t xml:space="preserve">posted on </w:t>
      </w:r>
      <w:proofErr w:type="spellStart"/>
      <w:r w:rsidR="0060111D" w:rsidRPr="00A27CEB">
        <w:rPr>
          <w:rFonts w:cstheme="minorHAnsi"/>
          <w:color w:val="241E12"/>
        </w:rPr>
        <w:t>Fictionmania</w:t>
      </w:r>
      <w:proofErr w:type="spellEnd"/>
      <w:r w:rsidR="0060111D" w:rsidRPr="00A27CEB">
        <w:rPr>
          <w:rFonts w:cstheme="minorHAnsi"/>
          <w:color w:val="241E12"/>
        </w:rPr>
        <w:t>, but for some reason I neglected to post my first story</w:t>
      </w:r>
      <w:r w:rsidR="0060111D">
        <w:rPr>
          <w:rFonts w:cstheme="minorHAnsi"/>
          <w:color w:val="241E12"/>
        </w:rPr>
        <w:t>, “Zoran”,</w:t>
      </w:r>
      <w:r w:rsidR="0060111D" w:rsidRPr="00A27CEB">
        <w:rPr>
          <w:rFonts w:cstheme="minorHAnsi"/>
          <w:color w:val="241E12"/>
        </w:rPr>
        <w:t xml:space="preserve"> until now.  As my </w:t>
      </w:r>
      <w:proofErr w:type="spellStart"/>
      <w:r w:rsidR="0060111D" w:rsidRPr="00A27CEB">
        <w:rPr>
          <w:rFonts w:cstheme="minorHAnsi"/>
          <w:color w:val="241E12"/>
        </w:rPr>
        <w:t>Patreon</w:t>
      </w:r>
      <w:proofErr w:type="spellEnd"/>
      <w:r w:rsidR="0060111D" w:rsidRPr="00A27CEB">
        <w:rPr>
          <w:rFonts w:cstheme="minorHAnsi"/>
          <w:color w:val="241E12"/>
        </w:rPr>
        <w:t xml:space="preserve"> page is really about people supporting my art</w:t>
      </w:r>
      <w:r>
        <w:rPr>
          <w:rFonts w:cstheme="minorHAnsi"/>
          <w:color w:val="241E12"/>
        </w:rPr>
        <w:t xml:space="preserve"> (erotic short story writing)</w:t>
      </w:r>
      <w:r w:rsidR="0060111D" w:rsidRPr="00A27CEB">
        <w:rPr>
          <w:rFonts w:cstheme="minorHAnsi"/>
          <w:color w:val="241E12"/>
        </w:rPr>
        <w:t>, this reminded me that people might want to know more about how my stories came about, and how I continue to build my body of work.</w:t>
      </w:r>
    </w:p>
    <w:p w14:paraId="7874F160" w14:textId="77777777" w:rsidR="0060111D" w:rsidRDefault="0060111D" w:rsidP="0060111D">
      <w:pPr>
        <w:shd w:val="clear" w:color="auto" w:fill="FFFFFF"/>
        <w:spacing w:after="0" w:line="240" w:lineRule="auto"/>
        <w:rPr>
          <w:rFonts w:cstheme="minorHAnsi"/>
          <w:color w:val="241E12"/>
        </w:rPr>
      </w:pPr>
    </w:p>
    <w:p w14:paraId="395CF1BA" w14:textId="01B56EB2" w:rsidR="0060111D" w:rsidRPr="00A27CEB" w:rsidRDefault="0060111D" w:rsidP="0060111D">
      <w:pPr>
        <w:shd w:val="clear" w:color="auto" w:fill="FFFFFF"/>
        <w:spacing w:after="0" w:line="240" w:lineRule="auto"/>
        <w:rPr>
          <w:rFonts w:cstheme="minorHAnsi"/>
          <w:color w:val="241E12"/>
        </w:rPr>
      </w:pPr>
      <w:r w:rsidRPr="00A27CEB">
        <w:rPr>
          <w:rFonts w:cstheme="minorHAnsi"/>
          <w:color w:val="241E12"/>
        </w:rPr>
        <w:t>If you are not interested, there are plenty of other stories</w:t>
      </w:r>
      <w:r w:rsidR="008F1159">
        <w:rPr>
          <w:rFonts w:cstheme="minorHAnsi"/>
          <w:color w:val="241E12"/>
        </w:rPr>
        <w:t xml:space="preserve"> just for reading</w:t>
      </w:r>
      <w:r w:rsidRPr="00A27CEB">
        <w:rPr>
          <w:rFonts w:cstheme="minorHAnsi"/>
          <w:color w:val="241E12"/>
        </w:rPr>
        <w:t>, but for those who support me, here is something about the first t</w:t>
      </w:r>
      <w:r w:rsidR="00781ACE">
        <w:rPr>
          <w:rFonts w:cstheme="minorHAnsi"/>
          <w:color w:val="241E12"/>
        </w:rPr>
        <w:t>hirty</w:t>
      </w:r>
      <w:r w:rsidRPr="00A27CEB">
        <w:rPr>
          <w:rFonts w:cstheme="minorHAnsi"/>
          <w:color w:val="241E12"/>
        </w:rPr>
        <w:t xml:space="preserve"> stories I ever wrote.</w:t>
      </w:r>
    </w:p>
    <w:p w14:paraId="3DB23E2B" w14:textId="77777777" w:rsidR="0060111D" w:rsidRDefault="0060111D" w:rsidP="0060111D">
      <w:pPr>
        <w:shd w:val="clear" w:color="auto" w:fill="FFFFFF"/>
        <w:spacing w:after="0" w:line="240" w:lineRule="auto"/>
        <w:rPr>
          <w:rFonts w:cstheme="minorHAnsi"/>
          <w:color w:val="241E12"/>
        </w:rPr>
      </w:pPr>
    </w:p>
    <w:p w14:paraId="7A07CA0A" w14:textId="66674F0D" w:rsidR="0060111D" w:rsidRDefault="0060111D" w:rsidP="0060111D">
      <w:pPr>
        <w:shd w:val="clear" w:color="auto" w:fill="FFFFFF"/>
        <w:spacing w:after="0" w:line="240" w:lineRule="auto"/>
        <w:rPr>
          <w:rFonts w:cstheme="minorHAnsi"/>
          <w:color w:val="241E12"/>
        </w:rPr>
      </w:pPr>
      <w:r w:rsidRPr="00A27CEB">
        <w:rPr>
          <w:rFonts w:cstheme="minorHAnsi"/>
          <w:color w:val="241E12"/>
        </w:rPr>
        <w:t xml:space="preserve">I </w:t>
      </w:r>
      <w:r>
        <w:rPr>
          <w:rFonts w:cstheme="minorHAnsi"/>
          <w:color w:val="241E12"/>
        </w:rPr>
        <w:t>s</w:t>
      </w:r>
      <w:r w:rsidRPr="00A27CEB">
        <w:rPr>
          <w:rFonts w:cstheme="minorHAnsi"/>
          <w:color w:val="241E12"/>
        </w:rPr>
        <w:t>hou</w:t>
      </w:r>
      <w:r>
        <w:rPr>
          <w:rFonts w:cstheme="minorHAnsi"/>
          <w:color w:val="241E12"/>
        </w:rPr>
        <w:t>l</w:t>
      </w:r>
      <w:r w:rsidRPr="00A27CEB">
        <w:rPr>
          <w:rFonts w:cstheme="minorHAnsi"/>
          <w:color w:val="241E12"/>
        </w:rPr>
        <w:t xml:space="preserve">d </w:t>
      </w:r>
      <w:r>
        <w:rPr>
          <w:rFonts w:cstheme="minorHAnsi"/>
          <w:color w:val="241E12"/>
        </w:rPr>
        <w:t xml:space="preserve">perhaps </w:t>
      </w:r>
      <w:r w:rsidRPr="00A27CEB">
        <w:rPr>
          <w:rFonts w:cstheme="minorHAnsi"/>
          <w:color w:val="241E12"/>
        </w:rPr>
        <w:t>say that to some extent I write for a living</w:t>
      </w:r>
      <w:r>
        <w:rPr>
          <w:rFonts w:cstheme="minorHAnsi"/>
          <w:color w:val="241E12"/>
        </w:rPr>
        <w:t xml:space="preserve">, but only in the exposition of facts.  </w:t>
      </w:r>
      <w:r w:rsidR="000A5B2B">
        <w:rPr>
          <w:rFonts w:cstheme="minorHAnsi"/>
          <w:color w:val="241E12"/>
        </w:rPr>
        <w:t xml:space="preserve">But I think that I have always been a </w:t>
      </w:r>
      <w:r w:rsidR="00C53E2C">
        <w:rPr>
          <w:rFonts w:cstheme="minorHAnsi"/>
          <w:color w:val="241E12"/>
        </w:rPr>
        <w:t>storyteller</w:t>
      </w:r>
      <w:r w:rsidR="000A5B2B">
        <w:rPr>
          <w:rFonts w:cstheme="minorHAnsi"/>
          <w:color w:val="241E12"/>
        </w:rPr>
        <w:t xml:space="preserve">.  I have led a very interesting life (so far) and I love to sit down </w:t>
      </w:r>
      <w:r w:rsidR="008F1159">
        <w:rPr>
          <w:rFonts w:cstheme="minorHAnsi"/>
          <w:color w:val="241E12"/>
        </w:rPr>
        <w:t xml:space="preserve">with people </w:t>
      </w:r>
      <w:r w:rsidR="000A5B2B">
        <w:rPr>
          <w:rFonts w:cstheme="minorHAnsi"/>
          <w:color w:val="241E12"/>
        </w:rPr>
        <w:t>and tell stories, sometime</w:t>
      </w:r>
      <w:r w:rsidR="00C53E2C">
        <w:rPr>
          <w:rFonts w:cstheme="minorHAnsi"/>
          <w:color w:val="241E12"/>
        </w:rPr>
        <w:t>s</w:t>
      </w:r>
      <w:r w:rsidR="000A5B2B">
        <w:rPr>
          <w:rFonts w:cstheme="minorHAnsi"/>
          <w:color w:val="241E12"/>
        </w:rPr>
        <w:t xml:space="preserve"> with embellishment.  But, a</w:t>
      </w:r>
      <w:r>
        <w:rPr>
          <w:rFonts w:cstheme="minorHAnsi"/>
          <w:color w:val="241E12"/>
        </w:rPr>
        <w:t xml:space="preserve">part from some work at school that I was quite proud of, I have never written fiction until </w:t>
      </w:r>
      <w:r w:rsidR="000A5B2B">
        <w:rPr>
          <w:rFonts w:cstheme="minorHAnsi"/>
          <w:color w:val="241E12"/>
        </w:rPr>
        <w:t xml:space="preserve">I started contributing to </w:t>
      </w:r>
      <w:proofErr w:type="spellStart"/>
      <w:r>
        <w:rPr>
          <w:rFonts w:cstheme="minorHAnsi"/>
          <w:color w:val="241E12"/>
        </w:rPr>
        <w:t>Fictionmania</w:t>
      </w:r>
      <w:proofErr w:type="spellEnd"/>
      <w:r>
        <w:rPr>
          <w:rFonts w:cstheme="minorHAnsi"/>
          <w:color w:val="241E12"/>
        </w:rPr>
        <w:t>.</w:t>
      </w:r>
    </w:p>
    <w:p w14:paraId="23DB605D" w14:textId="2B4C9406" w:rsidR="00C53E2C" w:rsidRDefault="00C53E2C" w:rsidP="0060111D">
      <w:pPr>
        <w:shd w:val="clear" w:color="auto" w:fill="FFFFFF"/>
        <w:spacing w:after="0" w:line="240" w:lineRule="auto"/>
        <w:rPr>
          <w:rFonts w:cstheme="minorHAnsi"/>
          <w:color w:val="241E12"/>
        </w:rPr>
      </w:pPr>
    </w:p>
    <w:p w14:paraId="6BFF3BDC" w14:textId="2E2DBF7D" w:rsidR="00C53E2C" w:rsidRDefault="008F1159" w:rsidP="00C53E2C">
      <w:pPr>
        <w:shd w:val="clear" w:color="auto" w:fill="FFFFFF"/>
        <w:spacing w:after="0" w:line="240" w:lineRule="auto"/>
        <w:rPr>
          <w:rFonts w:cstheme="minorHAnsi"/>
          <w:color w:val="241E12"/>
        </w:rPr>
      </w:pPr>
      <w:r>
        <w:rPr>
          <w:rFonts w:cstheme="minorHAnsi"/>
          <w:color w:val="241E12"/>
        </w:rPr>
        <w:t xml:space="preserve">My stories are of transgendered themes, for reasons that will be clear to anyone who reads them.  But </w:t>
      </w:r>
      <w:r w:rsidR="00C53E2C">
        <w:rPr>
          <w:rFonts w:cstheme="minorHAnsi"/>
          <w:color w:val="241E12"/>
        </w:rPr>
        <w:t xml:space="preserve">I think many TG stories tend to stick to formulas, and I have always tried to break free of those.  I have always tried to make my stories </w:t>
      </w:r>
      <w:r w:rsidR="0086466C">
        <w:rPr>
          <w:rFonts w:cstheme="minorHAnsi"/>
          <w:color w:val="241E12"/>
        </w:rPr>
        <w:t>real,</w:t>
      </w:r>
      <w:r w:rsidR="00C53E2C">
        <w:rPr>
          <w:rFonts w:cstheme="minorHAnsi"/>
          <w:color w:val="241E12"/>
        </w:rPr>
        <w:t xml:space="preserve"> so I avoid magic </w:t>
      </w:r>
      <w:r w:rsidR="0086466C">
        <w:rPr>
          <w:rFonts w:cstheme="minorHAnsi"/>
          <w:color w:val="241E12"/>
        </w:rPr>
        <w:t>or extreme science fiction.  I want to make the transitions a possibility no matter how improbable</w:t>
      </w:r>
      <w:r>
        <w:rPr>
          <w:rFonts w:cstheme="minorHAnsi"/>
          <w:color w:val="241E12"/>
        </w:rPr>
        <w:t>, to make the fantasy achievable</w:t>
      </w:r>
      <w:r w:rsidR="0086466C">
        <w:rPr>
          <w:rFonts w:cstheme="minorHAnsi"/>
          <w:color w:val="241E12"/>
        </w:rPr>
        <w:t>.  Given these limits I think that I have still been able to come up with many novel plots.</w:t>
      </w:r>
    </w:p>
    <w:p w14:paraId="33D7770F" w14:textId="3ABEC601" w:rsidR="00C53E2C" w:rsidRDefault="00C53E2C" w:rsidP="0060111D">
      <w:pPr>
        <w:shd w:val="clear" w:color="auto" w:fill="FFFFFF"/>
        <w:spacing w:after="0" w:line="240" w:lineRule="auto"/>
        <w:rPr>
          <w:rFonts w:cstheme="minorHAnsi"/>
          <w:color w:val="241E12"/>
        </w:rPr>
      </w:pPr>
    </w:p>
    <w:p w14:paraId="43BED70D" w14:textId="2C2264C4" w:rsidR="0086466C" w:rsidRDefault="0086466C" w:rsidP="0060111D">
      <w:pPr>
        <w:shd w:val="clear" w:color="auto" w:fill="FFFFFF"/>
        <w:spacing w:after="0" w:line="240" w:lineRule="auto"/>
        <w:rPr>
          <w:rFonts w:cstheme="minorHAnsi"/>
          <w:color w:val="241E12"/>
        </w:rPr>
      </w:pPr>
      <w:r>
        <w:rPr>
          <w:rFonts w:cstheme="minorHAnsi"/>
          <w:color w:val="241E12"/>
        </w:rPr>
        <w:t xml:space="preserve">Another common theme is that the change is forced </w:t>
      </w:r>
      <w:proofErr w:type="gramStart"/>
      <w:r>
        <w:rPr>
          <w:rFonts w:cstheme="minorHAnsi"/>
          <w:color w:val="241E12"/>
        </w:rPr>
        <w:t>on the subject of the</w:t>
      </w:r>
      <w:proofErr w:type="gramEnd"/>
      <w:r>
        <w:rPr>
          <w:rFonts w:cstheme="minorHAnsi"/>
          <w:color w:val="241E12"/>
        </w:rPr>
        <w:t xml:space="preserve"> story, but I like to avoid extreme compulsion.  I know that </w:t>
      </w:r>
      <w:proofErr w:type="spellStart"/>
      <w:r>
        <w:rPr>
          <w:rFonts w:cstheme="minorHAnsi"/>
          <w:color w:val="241E12"/>
        </w:rPr>
        <w:t>Patreon</w:t>
      </w:r>
      <w:proofErr w:type="spellEnd"/>
      <w:r>
        <w:rPr>
          <w:rFonts w:cstheme="minorHAnsi"/>
          <w:color w:val="241E12"/>
        </w:rPr>
        <w:t xml:space="preserve"> has rules </w:t>
      </w:r>
      <w:r w:rsidR="008F1159">
        <w:rPr>
          <w:rFonts w:cstheme="minorHAnsi"/>
          <w:color w:val="241E12"/>
        </w:rPr>
        <w:t xml:space="preserve">(see below) </w:t>
      </w:r>
      <w:r>
        <w:rPr>
          <w:rFonts w:cstheme="minorHAnsi"/>
          <w:color w:val="241E12"/>
        </w:rPr>
        <w:t>so some stories that I have published elsewhere with bondage elements or rape, will not appear here.</w:t>
      </w:r>
    </w:p>
    <w:p w14:paraId="75E655A8" w14:textId="2070F343" w:rsidR="0086466C" w:rsidRDefault="0086466C" w:rsidP="0060111D">
      <w:pPr>
        <w:shd w:val="clear" w:color="auto" w:fill="FFFFFF"/>
        <w:spacing w:after="0" w:line="240" w:lineRule="auto"/>
        <w:rPr>
          <w:rFonts w:cstheme="minorHAnsi"/>
          <w:color w:val="241E12"/>
        </w:rPr>
      </w:pPr>
    </w:p>
    <w:p w14:paraId="7FC6E5BB" w14:textId="61CFD1C6" w:rsidR="0086466C" w:rsidRDefault="0086466C" w:rsidP="0060111D">
      <w:pPr>
        <w:shd w:val="clear" w:color="auto" w:fill="FFFFFF"/>
        <w:spacing w:after="0" w:line="240" w:lineRule="auto"/>
        <w:rPr>
          <w:rFonts w:cstheme="minorHAnsi"/>
          <w:color w:val="241E12"/>
        </w:rPr>
      </w:pPr>
      <w:r>
        <w:rPr>
          <w:rFonts w:cstheme="minorHAnsi"/>
          <w:color w:val="241E12"/>
        </w:rPr>
        <w:t xml:space="preserve">My stories are also quite short, averaging about 3,500 words, I think.  That is just the way they are.  I like them to be </w:t>
      </w:r>
      <w:proofErr w:type="gramStart"/>
      <w:r w:rsidR="008F1159">
        <w:rPr>
          <w:rFonts w:cstheme="minorHAnsi"/>
          <w:color w:val="241E12"/>
        </w:rPr>
        <w:t>stand-alone</w:t>
      </w:r>
      <w:proofErr w:type="gramEnd"/>
      <w:r>
        <w:rPr>
          <w:rFonts w:cstheme="minorHAnsi"/>
          <w:color w:val="241E12"/>
        </w:rPr>
        <w:t xml:space="preserve"> but I have done a few sequels that I hope can also stand alone.  For </w:t>
      </w:r>
      <w:proofErr w:type="spellStart"/>
      <w:r>
        <w:rPr>
          <w:rFonts w:cstheme="minorHAnsi"/>
          <w:color w:val="241E12"/>
        </w:rPr>
        <w:t>Patreon</w:t>
      </w:r>
      <w:proofErr w:type="spellEnd"/>
      <w:r>
        <w:rPr>
          <w:rFonts w:cstheme="minorHAnsi"/>
          <w:color w:val="241E12"/>
        </w:rPr>
        <w:t xml:space="preserve"> my intention is to consolidate any stories which </w:t>
      </w:r>
      <w:proofErr w:type="gramStart"/>
      <w:r>
        <w:rPr>
          <w:rFonts w:cstheme="minorHAnsi"/>
          <w:color w:val="241E12"/>
        </w:rPr>
        <w:t>should be a single piece</w:t>
      </w:r>
      <w:proofErr w:type="gramEnd"/>
      <w:r>
        <w:rPr>
          <w:rFonts w:cstheme="minorHAnsi"/>
          <w:color w:val="241E12"/>
        </w:rPr>
        <w:t xml:space="preserve">. </w:t>
      </w:r>
    </w:p>
    <w:p w14:paraId="6FF3224E" w14:textId="5D781015" w:rsidR="000A5B2B" w:rsidRDefault="000A5B2B" w:rsidP="0060111D">
      <w:pPr>
        <w:shd w:val="clear" w:color="auto" w:fill="FFFFFF"/>
        <w:spacing w:after="0" w:line="240" w:lineRule="auto"/>
        <w:rPr>
          <w:rFonts w:cstheme="minorHAnsi"/>
          <w:color w:val="241E12"/>
        </w:rPr>
      </w:pPr>
    </w:p>
    <w:p w14:paraId="620DD84F" w14:textId="795A07D2" w:rsidR="000A5B2B" w:rsidRDefault="00635024" w:rsidP="0060111D">
      <w:pPr>
        <w:shd w:val="clear" w:color="auto" w:fill="FFFFFF"/>
        <w:spacing w:after="0" w:line="240" w:lineRule="auto"/>
        <w:rPr>
          <w:rFonts w:cstheme="minorHAnsi"/>
          <w:color w:val="241E12"/>
        </w:rPr>
      </w:pPr>
      <w:r>
        <w:rPr>
          <w:rFonts w:cstheme="minorHAnsi"/>
          <w:color w:val="241E12"/>
        </w:rPr>
        <w:t>So here are some thoughts on the first t</w:t>
      </w:r>
      <w:r w:rsidR="00781ACE">
        <w:rPr>
          <w:rFonts w:cstheme="minorHAnsi"/>
          <w:color w:val="241E12"/>
        </w:rPr>
        <w:t>hirty</w:t>
      </w:r>
      <w:r>
        <w:rPr>
          <w:rFonts w:cstheme="minorHAnsi"/>
          <w:color w:val="241E12"/>
        </w:rPr>
        <w:t xml:space="preserve"> stories:</w:t>
      </w:r>
    </w:p>
    <w:p w14:paraId="17DEDA58" w14:textId="77777777" w:rsidR="0060111D" w:rsidRDefault="0060111D" w:rsidP="0060111D">
      <w:pPr>
        <w:shd w:val="clear" w:color="auto" w:fill="FFFFFF"/>
        <w:spacing w:after="0" w:line="240" w:lineRule="auto"/>
        <w:rPr>
          <w:rFonts w:cstheme="minorHAnsi"/>
          <w:color w:val="241E12"/>
        </w:rPr>
      </w:pPr>
    </w:p>
    <w:p w14:paraId="5B6B2D6C" w14:textId="77777777" w:rsidR="0060111D"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t>The first story was “Zoran” and it really sets the tone for what my approach is.  It is a “male jock to girly girl” tale, where the change has been forced upon the transitioner, who then comes to accept and relish the female role, while the villain who forced the change suffers.   The key to most of my stories is that the choice is removed from the hero turned heroine, which I suppose reflects the only circumstance that might allow me to follow that course.</w:t>
      </w:r>
    </w:p>
    <w:p w14:paraId="39BA5EB4" w14:textId="1F126797" w:rsidR="0060111D" w:rsidRPr="006F6CA6"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t xml:space="preserve">“Cobra’s Moll” is the unintended jailhouse transvestite following the same course, but here it turns out that there is no villain, so a very happy ending.  I got many more favourable reviews for this </w:t>
      </w:r>
      <w:r w:rsidR="00635024" w:rsidRPr="006F6CA6">
        <w:rPr>
          <w:rFonts w:cstheme="minorHAnsi"/>
          <w:color w:val="241E12"/>
        </w:rPr>
        <w:t>story,</w:t>
      </w:r>
      <w:r w:rsidRPr="006F6CA6">
        <w:rPr>
          <w:rFonts w:cstheme="minorHAnsi"/>
          <w:color w:val="241E12"/>
        </w:rPr>
        <w:t xml:space="preserve"> so it was that which spurred me</w:t>
      </w:r>
      <w:r w:rsidR="00635024">
        <w:rPr>
          <w:rFonts w:cstheme="minorHAnsi"/>
          <w:color w:val="241E12"/>
        </w:rPr>
        <w:t xml:space="preserve"> to continue writing.  I thrive </w:t>
      </w:r>
      <w:r w:rsidRPr="006F6CA6">
        <w:rPr>
          <w:rFonts w:cstheme="minorHAnsi"/>
          <w:color w:val="241E12"/>
        </w:rPr>
        <w:t>on</w:t>
      </w:r>
      <w:r w:rsidR="00635024">
        <w:rPr>
          <w:rFonts w:cstheme="minorHAnsi"/>
          <w:color w:val="241E12"/>
        </w:rPr>
        <w:t xml:space="preserve"> feedback, especially if it is positive.</w:t>
      </w:r>
    </w:p>
    <w:p w14:paraId="3DCFEA65" w14:textId="77777777" w:rsidR="0060111D" w:rsidRPr="006F6CA6"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t xml:space="preserve">“Pit Crew” arose from an incident where a girl I know </w:t>
      </w:r>
      <w:proofErr w:type="gramStart"/>
      <w:r w:rsidRPr="006F6CA6">
        <w:rPr>
          <w:rFonts w:cstheme="minorHAnsi"/>
          <w:color w:val="241E12"/>
        </w:rPr>
        <w:t>actually took</w:t>
      </w:r>
      <w:proofErr w:type="gramEnd"/>
      <w:r w:rsidRPr="006F6CA6">
        <w:rPr>
          <w:rFonts w:cstheme="minorHAnsi"/>
          <w:color w:val="241E12"/>
        </w:rPr>
        <w:t xml:space="preserve"> the gig working with a race crew and hated it.  Any number of guys would have killed to be in her position, and that got me thinking.</w:t>
      </w:r>
    </w:p>
    <w:p w14:paraId="6C5FF7B6" w14:textId="203E6621" w:rsidR="0060111D" w:rsidRPr="006F6CA6"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lastRenderedPageBreak/>
        <w:t>“Promotional Advantage” is something of my own experience of the military - sometimes competence seems to be disregarded.  This was an idea that had been washing around even before Zoran.  When I published this story on FM one reviewer suggested that Dana was guilty of “</w:t>
      </w:r>
      <w:r w:rsidRPr="006F6CA6">
        <w:rPr>
          <w:rFonts w:ascii="Calibri" w:eastAsia="Times New Roman" w:hAnsi="Calibri" w:cs="Calibri"/>
          <w:color w:val="000000"/>
          <w:lang w:eastAsia="en-NZ"/>
        </w:rPr>
        <w:t xml:space="preserve">whoring herself out to the senator (there’s no other word for an act with that much premeditation).”  </w:t>
      </w:r>
      <w:r w:rsidR="00635024">
        <w:rPr>
          <w:rFonts w:ascii="Calibri" w:eastAsia="Times New Roman" w:hAnsi="Calibri" w:cs="Calibri"/>
          <w:color w:val="000000"/>
          <w:lang w:eastAsia="en-NZ"/>
        </w:rPr>
        <w:t xml:space="preserve">I don’t think that person could have ever served.  </w:t>
      </w:r>
      <w:r w:rsidRPr="006F6CA6">
        <w:rPr>
          <w:rFonts w:ascii="Calibri" w:eastAsia="Times New Roman" w:hAnsi="Calibri" w:cs="Calibri"/>
          <w:color w:val="000000"/>
          <w:lang w:eastAsia="en-NZ"/>
        </w:rPr>
        <w:t>I tend to think of her as being prepared to put her body on the line to see her comrades properly equipped.</w:t>
      </w:r>
    </w:p>
    <w:p w14:paraId="38AEE4D9" w14:textId="369811E7"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I am not bald, but I have one friend </w:t>
      </w:r>
      <w:proofErr w:type="gramStart"/>
      <w:r>
        <w:rPr>
          <w:rFonts w:cstheme="minorHAnsi"/>
          <w:color w:val="241E12"/>
        </w:rPr>
        <w:t>in particular who</w:t>
      </w:r>
      <w:proofErr w:type="gramEnd"/>
      <w:r>
        <w:rPr>
          <w:rFonts w:cstheme="minorHAnsi"/>
          <w:color w:val="241E12"/>
        </w:rPr>
        <w:t xml:space="preserve"> inspired the person recounting the story “Bald”.  The question</w:t>
      </w:r>
      <w:r w:rsidR="00635024">
        <w:rPr>
          <w:rFonts w:cstheme="minorHAnsi"/>
          <w:color w:val="241E12"/>
        </w:rPr>
        <w:t xml:space="preserve"> in a lot of TG fiction</w:t>
      </w:r>
      <w:r>
        <w:rPr>
          <w:rFonts w:cstheme="minorHAnsi"/>
          <w:color w:val="241E12"/>
        </w:rPr>
        <w:t xml:space="preserve"> is what would make a person risk their masculinity like this?  Clearly there is an element of fantasy here in the </w:t>
      </w:r>
      <w:r w:rsidR="00635024">
        <w:rPr>
          <w:rFonts w:cstheme="minorHAnsi"/>
          <w:color w:val="241E12"/>
        </w:rPr>
        <w:t xml:space="preserve">speed of effects and </w:t>
      </w:r>
      <w:r>
        <w:rPr>
          <w:rFonts w:cstheme="minorHAnsi"/>
          <w:color w:val="241E12"/>
        </w:rPr>
        <w:t>obvious effect on the mind</w:t>
      </w:r>
      <w:r w:rsidR="00635024">
        <w:rPr>
          <w:rFonts w:cstheme="minorHAnsi"/>
          <w:color w:val="241E12"/>
        </w:rPr>
        <w:t>s of the test subjects</w:t>
      </w:r>
      <w:r>
        <w:rPr>
          <w:rFonts w:cstheme="minorHAnsi"/>
          <w:color w:val="241E12"/>
        </w:rPr>
        <w:t xml:space="preserve">.  </w:t>
      </w:r>
      <w:r w:rsidR="00635024">
        <w:rPr>
          <w:rFonts w:cstheme="minorHAnsi"/>
          <w:color w:val="241E12"/>
        </w:rPr>
        <w:t xml:space="preserve">As I said, </w:t>
      </w:r>
      <w:r>
        <w:rPr>
          <w:rFonts w:cstheme="minorHAnsi"/>
          <w:color w:val="241E12"/>
        </w:rPr>
        <w:t>I dislike fantasy and always try to make my stories 100% real.  But this was a fun piece.  I loved looking for illustrations.  It will be obvious that I have a thing for long hair.  I hated cutting mine.</w:t>
      </w:r>
    </w:p>
    <w:p w14:paraId="288E29AE" w14:textId="77777777" w:rsidR="0060111D"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t>“The Gibbon Girls” is three transitions in one story.  One we could call fantasy hypnosis, one forced and accepted, and one forced and welcomed.  The villain suffers by watching her victims be happier than her.  I think that works (?)</w:t>
      </w:r>
      <w:r>
        <w:rPr>
          <w:rFonts w:cstheme="minorHAnsi"/>
          <w:color w:val="241E12"/>
        </w:rPr>
        <w:t>.</w:t>
      </w:r>
    </w:p>
    <w:p w14:paraId="1690F86F" w14:textId="77777777" w:rsidR="00781ACE" w:rsidRDefault="0060111D" w:rsidP="0060111D">
      <w:pPr>
        <w:pStyle w:val="ListParagraph"/>
        <w:numPr>
          <w:ilvl w:val="0"/>
          <w:numId w:val="24"/>
        </w:numPr>
        <w:shd w:val="clear" w:color="auto" w:fill="FFFFFF"/>
        <w:spacing w:after="0" w:line="240" w:lineRule="auto"/>
        <w:rPr>
          <w:rFonts w:cstheme="minorHAnsi"/>
          <w:color w:val="241E12"/>
        </w:rPr>
      </w:pPr>
      <w:proofErr w:type="gramStart"/>
      <w:r w:rsidRPr="006F6CA6">
        <w:rPr>
          <w:rFonts w:cstheme="minorHAnsi"/>
          <w:color w:val="241E12"/>
        </w:rPr>
        <w:t>”Placekicker</w:t>
      </w:r>
      <w:proofErr w:type="gramEnd"/>
      <w:r w:rsidRPr="006F6CA6">
        <w:rPr>
          <w:rFonts w:cstheme="minorHAnsi"/>
          <w:color w:val="241E12"/>
        </w:rPr>
        <w:t>” is one of my football stories and betrays the fact that I c</w:t>
      </w:r>
      <w:r w:rsidR="00781ACE">
        <w:rPr>
          <w:rFonts w:cstheme="minorHAnsi"/>
          <w:color w:val="241E12"/>
        </w:rPr>
        <w:t>arried</w:t>
      </w:r>
      <w:r w:rsidRPr="006F6CA6">
        <w:rPr>
          <w:rFonts w:cstheme="minorHAnsi"/>
          <w:color w:val="241E12"/>
        </w:rPr>
        <w:t xml:space="preserve"> the </w:t>
      </w:r>
      <w:r w:rsidR="00781ACE">
        <w:rPr>
          <w:rFonts w:cstheme="minorHAnsi"/>
          <w:color w:val="241E12"/>
        </w:rPr>
        <w:t xml:space="preserve">oval </w:t>
      </w:r>
      <w:r w:rsidRPr="006F6CA6">
        <w:rPr>
          <w:rFonts w:cstheme="minorHAnsi"/>
          <w:color w:val="241E12"/>
        </w:rPr>
        <w:t xml:space="preserve">ball in my youth.  As I said about “Zoran”, I like the “male jock to girly girl” theme.  </w:t>
      </w:r>
    </w:p>
    <w:p w14:paraId="70E1D1AC" w14:textId="35E5DB90" w:rsidR="0060111D" w:rsidRPr="006F6CA6"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t>I have written a limited number of accident stories and “Losses” was my first.</w:t>
      </w:r>
      <w:r w:rsidR="00781ACE">
        <w:rPr>
          <w:rFonts w:cstheme="minorHAnsi"/>
          <w:color w:val="241E12"/>
        </w:rPr>
        <w:t xml:space="preserve">  A friend of mine had an accident just like this and lost one testicle but went on to be a husband and father.  Here the victim is more seriously injured, and he chooses not to take the drugs needed to maintain his masculinity.  We can ponder why.</w:t>
      </w:r>
    </w:p>
    <w:p w14:paraId="2235AF0B" w14:textId="4D1E81C1" w:rsidR="0060111D" w:rsidRPr="006F6CA6" w:rsidRDefault="0060111D" w:rsidP="0060111D">
      <w:pPr>
        <w:pStyle w:val="ListParagraph"/>
        <w:numPr>
          <w:ilvl w:val="0"/>
          <w:numId w:val="24"/>
        </w:numPr>
        <w:shd w:val="clear" w:color="auto" w:fill="FFFFFF"/>
        <w:spacing w:after="0" w:line="240" w:lineRule="auto"/>
        <w:rPr>
          <w:rFonts w:cstheme="minorHAnsi"/>
          <w:color w:val="241E12"/>
        </w:rPr>
      </w:pPr>
      <w:r w:rsidRPr="006F6CA6">
        <w:rPr>
          <w:rFonts w:cstheme="minorHAnsi"/>
          <w:color w:val="241E12"/>
        </w:rPr>
        <w:t>“Diversity” is based on the current crop of “ethical” customer driven investment funds</w:t>
      </w:r>
      <w:r>
        <w:rPr>
          <w:rFonts w:cstheme="minorHAnsi"/>
          <w:color w:val="241E12"/>
        </w:rPr>
        <w:t xml:space="preserve">, which is something I know </w:t>
      </w:r>
      <w:r w:rsidR="00781ACE">
        <w:rPr>
          <w:rFonts w:cstheme="minorHAnsi"/>
          <w:color w:val="241E12"/>
        </w:rPr>
        <w:t xml:space="preserve">something </w:t>
      </w:r>
      <w:r>
        <w:rPr>
          <w:rFonts w:cstheme="minorHAnsi"/>
          <w:color w:val="241E12"/>
        </w:rPr>
        <w:t xml:space="preserve">about. </w:t>
      </w:r>
      <w:r w:rsidR="00781ACE">
        <w:rPr>
          <w:rFonts w:cstheme="minorHAnsi"/>
          <w:color w:val="241E12"/>
        </w:rPr>
        <w:t xml:space="preserve"> This was a longer story, and f</w:t>
      </w:r>
      <w:r>
        <w:rPr>
          <w:rFonts w:cstheme="minorHAnsi"/>
          <w:color w:val="241E12"/>
        </w:rPr>
        <w:t xml:space="preserve">or the first time some FM reviewers suggested that the story was too short or should be followed by other parts.  I looked at this, but I felt that the story was </w:t>
      </w:r>
      <w:r w:rsidR="008F1159">
        <w:rPr>
          <w:rFonts w:cstheme="minorHAnsi"/>
          <w:color w:val="241E12"/>
        </w:rPr>
        <w:t xml:space="preserve">fully </w:t>
      </w:r>
      <w:r>
        <w:rPr>
          <w:rFonts w:cstheme="minorHAnsi"/>
          <w:color w:val="241E12"/>
        </w:rPr>
        <w:t>told from the moment that she accepts that she truly is transgendered and that she loves the man proposing to her (that is what he is doing, I think).</w:t>
      </w:r>
    </w:p>
    <w:p w14:paraId="008900B5" w14:textId="19F27F0F"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“Always Fi” is the first voluntary story I wrote, but it is written from the point of view of her lover, to be a little different</w:t>
      </w:r>
      <w:r w:rsidR="008F1159">
        <w:rPr>
          <w:rFonts w:cstheme="minorHAnsi"/>
          <w:color w:val="241E12"/>
        </w:rPr>
        <w:t xml:space="preserve"> for other TG tales</w:t>
      </w:r>
      <w:r>
        <w:rPr>
          <w:rFonts w:cstheme="minorHAnsi"/>
          <w:color w:val="241E12"/>
        </w:rPr>
        <w:t>.  The complicity of her disabled husband is a twist too, but shows just how valued she is to him, as well the man she lies with.  I suppose that this story was inspired by Kristen Beck and Alana McLaughlin, and other military transwomen.</w:t>
      </w:r>
    </w:p>
    <w:p w14:paraId="22ECCCB7" w14:textId="24520B8E"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“Doing Without” was my second accident story (cancer is an accident) which I suppose meant that I still had more to explore in this genre.  One FM Review touched me.  The</w:t>
      </w:r>
      <w:r w:rsidRPr="009459E2">
        <w:rPr>
          <w:rFonts w:cstheme="minorHAnsi"/>
          <w:color w:val="241E12"/>
        </w:rPr>
        <w:t xml:space="preserve"> reviewer said: “</w:t>
      </w:r>
      <w:r w:rsidRPr="009459E2">
        <w:rPr>
          <w:color w:val="000000"/>
        </w:rPr>
        <w:t xml:space="preserve">Almost cried, yes I did cry, thanks for the emotion, you see I'm a pragmatic post op </w:t>
      </w:r>
      <w:r w:rsidR="008F1159">
        <w:rPr>
          <w:color w:val="000000"/>
        </w:rPr>
        <w:t>TS</w:t>
      </w:r>
      <w:r w:rsidRPr="009459E2">
        <w:rPr>
          <w:color w:val="000000"/>
        </w:rPr>
        <w:t xml:space="preserve"> and very ok with it, prostate problems started it …</w:t>
      </w:r>
      <w:r>
        <w:rPr>
          <w:rFonts w:cstheme="minorHAnsi"/>
          <w:color w:val="241E12"/>
        </w:rPr>
        <w:t>”.  I am always happy to think that my stories promote empathy and emotion.  I think that is what literature, and even my modest contribution to it, is all about.</w:t>
      </w:r>
    </w:p>
    <w:p w14:paraId="71763B5B" w14:textId="5C34F581"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I have always thought that the “justice served” theme that sometimes appears in TG fiction is wholly unrealistic, but then I wrote “Goat”.  It was not the sentence of the Court but the guilt that made Dean surrender his manhood to Rob.  One of my regular FM reviewers said of this one: “</w:t>
      </w:r>
      <w:r w:rsidRPr="00D45E5A">
        <w:rPr>
          <w:color w:val="000000"/>
        </w:rPr>
        <w:t>This really takes credibility and stomps pretty hard on it!</w:t>
      </w:r>
      <w:r>
        <w:rPr>
          <w:rFonts w:cstheme="minorHAnsi"/>
          <w:color w:val="241E12"/>
        </w:rPr>
        <w:t>”</w:t>
      </w:r>
      <w:r w:rsidR="008F1159">
        <w:rPr>
          <w:rFonts w:cstheme="minorHAnsi"/>
          <w:color w:val="241E12"/>
        </w:rPr>
        <w:t xml:space="preserve">  Point taken.</w:t>
      </w:r>
    </w:p>
    <w:p w14:paraId="5FD00436" w14:textId="77777777" w:rsidR="0060111D" w:rsidRPr="00D45E5A" w:rsidRDefault="0060111D" w:rsidP="0060111D">
      <w:pPr>
        <w:pStyle w:val="ListParagraph"/>
        <w:numPr>
          <w:ilvl w:val="0"/>
          <w:numId w:val="24"/>
        </w:numPr>
        <w:shd w:val="clear" w:color="auto" w:fill="FFFFFF"/>
        <w:spacing w:after="0" w:line="240" w:lineRule="auto"/>
        <w:rPr>
          <w:rFonts w:cstheme="minorHAnsi"/>
          <w:color w:val="241E12"/>
        </w:rPr>
      </w:pPr>
      <w:r w:rsidRPr="00D45E5A">
        <w:rPr>
          <w:rFonts w:cstheme="minorHAnsi"/>
          <w:color w:val="241E12"/>
        </w:rPr>
        <w:t>“Addiction” might be said to be moving well into fantasy, but there is a little science in the whole issue of chemical agents that promote addiction.  It seemed a useful device to build this story around, as well as the whole “betrayal of the scientist’s creed” thing.</w:t>
      </w:r>
    </w:p>
    <w:p w14:paraId="4A3E6E4C" w14:textId="64EDB670"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Androgen Insensitivity is a real thing, that causes chromosomal males to appear female all their lives but Acquired Androgen Insensitivity in this story “Androgen Insensitivity” is total fiction</w:t>
      </w:r>
      <w:r w:rsidR="004317ED">
        <w:rPr>
          <w:rFonts w:cstheme="minorHAnsi"/>
          <w:color w:val="241E12"/>
        </w:rPr>
        <w:t>, even if I have done my best to shroud it in medico-</w:t>
      </w:r>
      <w:proofErr w:type="gramStart"/>
      <w:r w:rsidR="004317ED">
        <w:rPr>
          <w:rFonts w:cstheme="minorHAnsi"/>
          <w:color w:val="241E12"/>
        </w:rPr>
        <w:t>techno-babble</w:t>
      </w:r>
      <w:proofErr w:type="gramEnd"/>
      <w:r>
        <w:rPr>
          <w:rFonts w:cstheme="minorHAnsi"/>
          <w:color w:val="241E12"/>
        </w:rPr>
        <w:t>.  Still, the story itself just came out very easily</w:t>
      </w:r>
      <w:r w:rsidR="008F1159">
        <w:rPr>
          <w:rFonts w:cstheme="minorHAnsi"/>
          <w:color w:val="241E12"/>
        </w:rPr>
        <w:t xml:space="preserve"> and was written in an afternoon</w:t>
      </w:r>
      <w:r>
        <w:rPr>
          <w:rFonts w:cstheme="minorHAnsi"/>
          <w:color w:val="241E12"/>
        </w:rPr>
        <w:t>.</w:t>
      </w:r>
    </w:p>
    <w:p w14:paraId="581A3BEA" w14:textId="16499CCC" w:rsidR="0060111D" w:rsidRPr="00BA262A" w:rsidRDefault="0060111D" w:rsidP="0060111D">
      <w:pPr>
        <w:pStyle w:val="ListParagraph"/>
        <w:numPr>
          <w:ilvl w:val="0"/>
          <w:numId w:val="24"/>
        </w:numPr>
        <w:shd w:val="clear" w:color="auto" w:fill="FFFFFF"/>
        <w:spacing w:after="0" w:line="240" w:lineRule="auto"/>
        <w:rPr>
          <w:rFonts w:cstheme="minorHAnsi"/>
          <w:color w:val="241E12"/>
        </w:rPr>
      </w:pPr>
      <w:r w:rsidRPr="00BA262A">
        <w:rPr>
          <w:rFonts w:cstheme="minorHAnsi"/>
          <w:color w:val="241E12"/>
        </w:rPr>
        <w:lastRenderedPageBreak/>
        <w:t>My story “Second Life” sparked some discussion on FM</w:t>
      </w:r>
      <w:r>
        <w:rPr>
          <w:rFonts w:cstheme="minorHAnsi"/>
          <w:color w:val="241E12"/>
        </w:rPr>
        <w:t xml:space="preserve">.  It is a voluntary transition kept secret from an entire family – a husband, father and son simply </w:t>
      </w:r>
      <w:proofErr w:type="gramStart"/>
      <w:r w:rsidR="008F1159">
        <w:rPr>
          <w:rFonts w:cstheme="minorHAnsi"/>
          <w:color w:val="241E12"/>
        </w:rPr>
        <w:t>disappears</w:t>
      </w:r>
      <w:proofErr w:type="gramEnd"/>
      <w:r>
        <w:rPr>
          <w:rFonts w:cstheme="minorHAnsi"/>
          <w:color w:val="241E12"/>
        </w:rPr>
        <w:t>.  The abandoned wife searches for and finds him.  There was some debate in reviews, and I entered the fray myself.  But I love it when a short story produces different interpretations – I feel that I have done my job in provoking thoughts.</w:t>
      </w:r>
      <w:r w:rsidR="004317ED">
        <w:rPr>
          <w:rFonts w:cstheme="minorHAnsi"/>
          <w:color w:val="241E12"/>
        </w:rPr>
        <w:t xml:space="preserve">  In a later review of a different story I said that the short story as a literary medium, should be open to interpretation and have unwritten question marks at the end.</w:t>
      </w:r>
      <w:r w:rsidR="00C51F1B">
        <w:rPr>
          <w:rFonts w:cstheme="minorHAnsi"/>
          <w:color w:val="241E12"/>
        </w:rPr>
        <w:t xml:space="preserve">  In the circumstances he was faced with, I think that he did the right thing.</w:t>
      </w:r>
    </w:p>
    <w:p w14:paraId="017965D7" w14:textId="77777777" w:rsidR="0060111D" w:rsidRPr="00D45E5A"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“Gran’s Tale” is a brutal forced feminization story, but the subject is a brute himself who then becomes a loving mother and grandmother.  Again, this was a story that started from very little and just seemed to appear on the screen as I punched away on the keyboard.  Weird?</w:t>
      </w:r>
    </w:p>
    <w:p w14:paraId="294496D0" w14:textId="77777777"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I really like the idea of a person’s transgenderism being subconscious.  I think that in most of my stories the acceptance of womanhood is really an acknowledgement of a suppressed gender dysphoria.  “Prior Lives” is a story that discusses how the realization of innate femininity can slowly emerge.</w:t>
      </w:r>
    </w:p>
    <w:p w14:paraId="475A7BC3" w14:textId="77777777"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“The Option” is another prison-based drama, but with a difference – here the victim </w:t>
      </w:r>
      <w:proofErr w:type="gramStart"/>
      <w:r>
        <w:rPr>
          <w:rFonts w:cstheme="minorHAnsi"/>
          <w:color w:val="241E12"/>
        </w:rPr>
        <w:t>has the opportunity to</w:t>
      </w:r>
      <w:proofErr w:type="gramEnd"/>
      <w:r>
        <w:rPr>
          <w:rFonts w:cstheme="minorHAnsi"/>
          <w:color w:val="241E12"/>
        </w:rPr>
        <w:t xml:space="preserve"> choose to serve time in a woman’s prison in order to survive.  It is being surrounded by women that helps him to change.  The story took a direction that I had not intended, but I just went with it.  I think that this was a very well received story on FM.</w:t>
      </w:r>
      <w:bookmarkStart w:id="0" w:name="_GoBack"/>
      <w:bookmarkEnd w:id="0"/>
    </w:p>
    <w:p w14:paraId="754AB0C8" w14:textId="0B5DB3A7" w:rsidR="0060111D" w:rsidRPr="005E0F8E" w:rsidRDefault="0060111D" w:rsidP="0060111D">
      <w:pPr>
        <w:pStyle w:val="ListParagraph"/>
        <w:numPr>
          <w:ilvl w:val="0"/>
          <w:numId w:val="24"/>
        </w:numPr>
        <w:shd w:val="clear" w:color="auto" w:fill="FFFFFF"/>
        <w:spacing w:after="0" w:line="240" w:lineRule="auto"/>
        <w:rPr>
          <w:rFonts w:cstheme="minorHAnsi"/>
          <w:color w:val="241E12"/>
        </w:rPr>
      </w:pPr>
      <w:r w:rsidRPr="005E0F8E">
        <w:rPr>
          <w:rFonts w:cstheme="minorHAnsi"/>
          <w:color w:val="241E12"/>
        </w:rPr>
        <w:t>The second voluntary story I wrote was “New Plumbing”</w:t>
      </w:r>
      <w:r>
        <w:rPr>
          <w:rFonts w:cstheme="minorHAnsi"/>
          <w:color w:val="241E12"/>
        </w:rPr>
        <w:t xml:space="preserve">.  I fly a lot and I always find conversations on a longish flight (3-4 hours) can be very revealing, and then </w:t>
      </w:r>
      <w:r w:rsidR="00C51F1B">
        <w:rPr>
          <w:rFonts w:cstheme="minorHAnsi"/>
          <w:color w:val="241E12"/>
        </w:rPr>
        <w:t xml:space="preserve">usually </w:t>
      </w:r>
      <w:r>
        <w:rPr>
          <w:rFonts w:cstheme="minorHAnsi"/>
          <w:color w:val="241E12"/>
        </w:rPr>
        <w:t>you part</w:t>
      </w:r>
      <w:r w:rsidR="00C51F1B">
        <w:rPr>
          <w:rFonts w:cstheme="minorHAnsi"/>
          <w:color w:val="241E12"/>
        </w:rPr>
        <w:t xml:space="preserve"> with a handshake</w:t>
      </w:r>
      <w:r>
        <w:rPr>
          <w:rFonts w:cstheme="minorHAnsi"/>
          <w:color w:val="241E12"/>
        </w:rPr>
        <w:t>, never to meet again.</w:t>
      </w:r>
    </w:p>
    <w:p w14:paraId="4D6CCF02" w14:textId="77777777" w:rsidR="0060111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 “Running” is a classic “in Hiding” story, I guess – father and son, on the run, become mother and daughter.  The surprise element is intended to be that the PI who finds her, falls for her.</w:t>
      </w:r>
    </w:p>
    <w:p w14:paraId="624E5E5C" w14:textId="147162C7" w:rsidR="0060111D" w:rsidRPr="009502DD" w:rsidRDefault="0060111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The story “Wager” is just another take on “Pygmalion” or “My Fair Lady” with Henry Higgins now Harrison Hunt.  Another classic “football jock to girl” thing going on, the way I like it.  One FM reviewer described it as</w:t>
      </w:r>
      <w:r w:rsidRPr="009502DD">
        <w:rPr>
          <w:rFonts w:cstheme="minorHAnsi"/>
          <w:color w:val="241E12"/>
        </w:rPr>
        <w:t xml:space="preserve"> “</w:t>
      </w:r>
      <w:r w:rsidRPr="009502DD">
        <w:rPr>
          <w:color w:val="000000"/>
        </w:rPr>
        <w:t xml:space="preserve">was one of the least convincing and most borderline offensive stories I've read” </w:t>
      </w:r>
      <w:r>
        <w:rPr>
          <w:color w:val="000000"/>
        </w:rPr>
        <w:t xml:space="preserve">but I think that applies to the original </w:t>
      </w:r>
      <w:r w:rsidR="004317ED">
        <w:rPr>
          <w:color w:val="000000"/>
        </w:rPr>
        <w:t xml:space="preserve">play </w:t>
      </w:r>
      <w:r>
        <w:rPr>
          <w:color w:val="000000"/>
        </w:rPr>
        <w:t>as well.  So</w:t>
      </w:r>
      <w:r w:rsidR="004317ED">
        <w:rPr>
          <w:color w:val="000000"/>
        </w:rPr>
        <w:t>,</w:t>
      </w:r>
      <w:r>
        <w:rPr>
          <w:color w:val="000000"/>
        </w:rPr>
        <w:t xml:space="preserve"> no apologies for the happy ending</w:t>
      </w:r>
      <w:r w:rsidR="004317ED">
        <w:rPr>
          <w:color w:val="000000"/>
        </w:rPr>
        <w:t xml:space="preserve"> which GBS always said should never happen</w:t>
      </w:r>
      <w:r>
        <w:rPr>
          <w:color w:val="000000"/>
        </w:rPr>
        <w:t>.</w:t>
      </w:r>
    </w:p>
    <w:p w14:paraId="7386D911" w14:textId="77777777" w:rsidR="0060111D" w:rsidRPr="009502DD" w:rsidRDefault="0060111D" w:rsidP="0060111D">
      <w:pPr>
        <w:pStyle w:val="ListParagraph"/>
        <w:numPr>
          <w:ilvl w:val="0"/>
          <w:numId w:val="24"/>
        </w:numPr>
        <w:shd w:val="clear" w:color="auto" w:fill="FFFFFF"/>
        <w:spacing w:after="0" w:line="240" w:lineRule="auto"/>
        <w:rPr>
          <w:rFonts w:cstheme="minorHAnsi"/>
          <w:color w:val="241E12"/>
        </w:rPr>
      </w:pPr>
      <w:r>
        <w:rPr>
          <w:color w:val="000000"/>
        </w:rPr>
        <w:t>A business colleague of mine was married to a woman called Laurence, regarded as a very feminine name in her native France, and that is the heart of the story “Girls Love Paris Best”.  There was a bit of a gap in writing this.  I wrote the first part up to Madeleine’s blow job on Larry, then I just abandoned it for a while, until the rest of it came to me in a rush.</w:t>
      </w:r>
    </w:p>
    <w:p w14:paraId="174265BA" w14:textId="667045E8" w:rsidR="0060111D" w:rsidRPr="00F04B5C" w:rsidRDefault="0060111D" w:rsidP="0060111D">
      <w:pPr>
        <w:pStyle w:val="ListParagraph"/>
        <w:numPr>
          <w:ilvl w:val="0"/>
          <w:numId w:val="24"/>
        </w:numPr>
        <w:shd w:val="clear" w:color="auto" w:fill="FFFFFF"/>
        <w:spacing w:after="0" w:line="240" w:lineRule="auto"/>
        <w:rPr>
          <w:rFonts w:cstheme="minorHAnsi"/>
          <w:color w:val="241E12"/>
        </w:rPr>
      </w:pPr>
      <w:r>
        <w:rPr>
          <w:color w:val="000000"/>
        </w:rPr>
        <w:t>“</w:t>
      </w:r>
      <w:proofErr w:type="spellStart"/>
      <w:r>
        <w:rPr>
          <w:color w:val="000000"/>
        </w:rPr>
        <w:t>Sporus</w:t>
      </w:r>
      <w:proofErr w:type="spellEnd"/>
      <w:r>
        <w:rPr>
          <w:color w:val="000000"/>
        </w:rPr>
        <w:t>” falls into the stranger than fiction category.  I have been interested in classical history and I have been to Rome twice.  I tried to be accurate with the factual record as we know it (the year of four emperors was 69AD and records are limited) but I genuinely do not believe that Sabina would have committed suicide.  I prefer my version</w:t>
      </w:r>
      <w:r w:rsidR="004317ED">
        <w:rPr>
          <w:color w:val="000000"/>
        </w:rPr>
        <w:t xml:space="preserve"> (revision)</w:t>
      </w:r>
      <w:r>
        <w:rPr>
          <w:color w:val="000000"/>
        </w:rPr>
        <w:t xml:space="preserve"> of history.</w:t>
      </w:r>
    </w:p>
    <w:p w14:paraId="6945507B" w14:textId="362E2E9B" w:rsidR="0060111D" w:rsidRPr="009502DD" w:rsidRDefault="0060111D" w:rsidP="0060111D">
      <w:pPr>
        <w:pStyle w:val="ListParagraph"/>
        <w:numPr>
          <w:ilvl w:val="0"/>
          <w:numId w:val="24"/>
        </w:numPr>
        <w:shd w:val="clear" w:color="auto" w:fill="FFFFFF"/>
        <w:spacing w:after="0" w:line="240" w:lineRule="auto"/>
        <w:rPr>
          <w:rFonts w:cstheme="minorHAnsi"/>
          <w:color w:val="241E12"/>
        </w:rPr>
      </w:pPr>
      <w:r>
        <w:rPr>
          <w:color w:val="000000"/>
        </w:rPr>
        <w:t>I would not like anybody to accuse me of rehashing the same premise again and again, with just different names and variation in prose, so “Uncle” is about looking for other reasons why a mother would dress her son as a girl.  But being raised as female does not meet my requirement for the radical change, so that is still part of this story.  I left a mystery in this story which frustrated one FM reviewer to say: “</w:t>
      </w:r>
      <w:r w:rsidRPr="00F04B5C">
        <w:rPr>
          <w:color w:val="000000"/>
        </w:rPr>
        <w:t xml:space="preserve">you never explain what exactly </w:t>
      </w:r>
      <w:proofErr w:type="gramStart"/>
      <w:r w:rsidRPr="00F04B5C">
        <w:rPr>
          <w:color w:val="000000"/>
        </w:rPr>
        <w:t>is the hold</w:t>
      </w:r>
      <w:r>
        <w:rPr>
          <w:color w:val="000000"/>
        </w:rPr>
        <w:t xml:space="preserve"> </w:t>
      </w:r>
      <w:r w:rsidRPr="00F04B5C">
        <w:rPr>
          <w:color w:val="000000"/>
        </w:rPr>
        <w:t>Uncle</w:t>
      </w:r>
      <w:proofErr w:type="gramEnd"/>
      <w:r w:rsidRPr="00F04B5C">
        <w:rPr>
          <w:color w:val="000000"/>
        </w:rPr>
        <w:t xml:space="preserve"> has over the mother that allows him to continue staying in the house</w:t>
      </w:r>
      <w:r>
        <w:rPr>
          <w:color w:val="000000"/>
        </w:rPr>
        <w:t xml:space="preserve">”.  The review before that </w:t>
      </w:r>
      <w:r w:rsidR="004317ED">
        <w:rPr>
          <w:color w:val="000000"/>
        </w:rPr>
        <w:t xml:space="preserve">contains </w:t>
      </w:r>
      <w:r>
        <w:rPr>
          <w:color w:val="000000"/>
        </w:rPr>
        <w:t>the answer.</w:t>
      </w:r>
    </w:p>
    <w:p w14:paraId="232D7C91" w14:textId="1E111D9E" w:rsidR="0060111D" w:rsidRPr="009502DD" w:rsidRDefault="004317ED" w:rsidP="0060111D">
      <w:pPr>
        <w:pStyle w:val="ListParagraph"/>
        <w:numPr>
          <w:ilvl w:val="0"/>
          <w:numId w:val="24"/>
        </w:numPr>
        <w:shd w:val="clear" w:color="auto" w:fill="FFFFFF"/>
        <w:spacing w:after="0" w:line="240" w:lineRule="auto"/>
        <w:rPr>
          <w:rFonts w:cstheme="minorHAnsi"/>
          <w:color w:val="241E12"/>
        </w:rPr>
      </w:pPr>
      <w:r>
        <w:rPr>
          <w:color w:val="000000"/>
        </w:rPr>
        <w:t>“</w:t>
      </w:r>
      <w:r w:rsidR="0060111D">
        <w:rPr>
          <w:color w:val="000000"/>
        </w:rPr>
        <w:t>Pastries</w:t>
      </w:r>
      <w:r>
        <w:rPr>
          <w:color w:val="000000"/>
        </w:rPr>
        <w:t>”</w:t>
      </w:r>
      <w:r w:rsidR="0060111D">
        <w:rPr>
          <w:color w:val="000000"/>
        </w:rPr>
        <w:t>.  This is another story that I started and could not finish.  The story emerged quickly to a point, then nothing.  Then sometime later I had a thought and I introduced Damon, the visitor who attacks her, and brings about the rescue and the romance.  Reading it again I see all the signs of a rushed effort, but that was just how it appeared, even though I had time to fix it.  I need to improve in this area.</w:t>
      </w:r>
    </w:p>
    <w:p w14:paraId="23108026" w14:textId="71E27B8F" w:rsidR="0060111D" w:rsidRPr="00781ACE" w:rsidRDefault="004317ED" w:rsidP="0060111D">
      <w:pPr>
        <w:pStyle w:val="ListParagraph"/>
        <w:numPr>
          <w:ilvl w:val="0"/>
          <w:numId w:val="24"/>
        </w:numPr>
        <w:shd w:val="clear" w:color="auto" w:fill="FFFFFF"/>
        <w:spacing w:after="0" w:line="240" w:lineRule="auto"/>
        <w:rPr>
          <w:rFonts w:cstheme="minorHAnsi"/>
          <w:color w:val="241E12"/>
        </w:rPr>
      </w:pPr>
      <w:r>
        <w:rPr>
          <w:color w:val="000000"/>
        </w:rPr>
        <w:lastRenderedPageBreak/>
        <w:t>“</w:t>
      </w:r>
      <w:r w:rsidR="0060111D">
        <w:rPr>
          <w:color w:val="000000"/>
        </w:rPr>
        <w:t>Guardian</w:t>
      </w:r>
      <w:r>
        <w:rPr>
          <w:color w:val="000000"/>
        </w:rPr>
        <w:t>”</w:t>
      </w:r>
      <w:r w:rsidR="0060111D">
        <w:rPr>
          <w:color w:val="000000"/>
        </w:rPr>
        <w:t xml:space="preserve">.  I think that this is a personal </w:t>
      </w:r>
      <w:proofErr w:type="spellStart"/>
      <w:r w:rsidR="0060111D">
        <w:rPr>
          <w:color w:val="000000"/>
        </w:rPr>
        <w:t>favorite</w:t>
      </w:r>
      <w:proofErr w:type="spellEnd"/>
      <w:r w:rsidR="0060111D">
        <w:rPr>
          <w:color w:val="000000"/>
        </w:rPr>
        <w:t>.  I like it because it is hard to categorize, and because the hero/heroine is a tough guy who becomes the kind of girlfriend a footballer like Kane could really go for.</w:t>
      </w:r>
    </w:p>
    <w:p w14:paraId="0B22D3D6" w14:textId="24C1C7F7" w:rsidR="00781ACE" w:rsidRDefault="004317ED"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What turned into series</w:t>
      </w:r>
      <w:r w:rsidR="00C51F1B">
        <w:rPr>
          <w:rFonts w:cstheme="minorHAnsi"/>
          <w:color w:val="241E12"/>
        </w:rPr>
        <w:t>,</w:t>
      </w:r>
      <w:r>
        <w:rPr>
          <w:rFonts w:cstheme="minorHAnsi"/>
          <w:color w:val="241E12"/>
        </w:rPr>
        <w:t xml:space="preserve"> started with “</w:t>
      </w:r>
      <w:proofErr w:type="spellStart"/>
      <w:r w:rsidR="00781ACE">
        <w:rPr>
          <w:rFonts w:cstheme="minorHAnsi"/>
          <w:color w:val="241E12"/>
        </w:rPr>
        <w:t>Beautiline</w:t>
      </w:r>
      <w:proofErr w:type="spellEnd"/>
      <w:r>
        <w:rPr>
          <w:rFonts w:cstheme="minorHAnsi"/>
          <w:color w:val="241E12"/>
        </w:rPr>
        <w:t xml:space="preserve">” and the simple proposition that you cannot convincingly sell a product if you don’t know it.  </w:t>
      </w:r>
      <w:r w:rsidR="002B5EF4">
        <w:rPr>
          <w:rFonts w:cstheme="minorHAnsi"/>
          <w:color w:val="241E12"/>
        </w:rPr>
        <w:t xml:space="preserve">There was also a sound clip I heard of somebody gaming against somebody he thought was a girl who was leading him on and flirting with a totally convincing female voice.  </w:t>
      </w:r>
      <w:r>
        <w:rPr>
          <w:rFonts w:cstheme="minorHAnsi"/>
          <w:color w:val="241E12"/>
        </w:rPr>
        <w:t xml:space="preserve"> </w:t>
      </w:r>
    </w:p>
    <w:p w14:paraId="60869DA6" w14:textId="714D350A" w:rsidR="00781ACE" w:rsidRDefault="002B5EF4"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The story “</w:t>
      </w:r>
      <w:r w:rsidR="00781ACE">
        <w:rPr>
          <w:rFonts w:cstheme="minorHAnsi"/>
          <w:color w:val="241E12"/>
        </w:rPr>
        <w:t>Indian Red</w:t>
      </w:r>
      <w:r>
        <w:rPr>
          <w:rFonts w:cstheme="minorHAnsi"/>
          <w:color w:val="241E12"/>
        </w:rPr>
        <w:t>” started with a very limited understanding of what I called in the story “berdache”, but I received a lesson from some reviewers on “two-spirits” which I incorporated in a later story.  Still, I had fun with research on this which refers to real events in the history of North Texas</w:t>
      </w:r>
      <w:r w:rsidR="00C51F1B">
        <w:rPr>
          <w:rFonts w:cstheme="minorHAnsi"/>
          <w:color w:val="241E12"/>
        </w:rPr>
        <w:t>, including some events behind the classic western “The Searchers”</w:t>
      </w:r>
      <w:r>
        <w:rPr>
          <w:rFonts w:cstheme="minorHAnsi"/>
          <w:color w:val="241E12"/>
        </w:rPr>
        <w:t>.</w:t>
      </w:r>
    </w:p>
    <w:p w14:paraId="61288D7B" w14:textId="10A11BFC" w:rsidR="00781ACE" w:rsidRDefault="002B5EF4"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I originally started writing “</w:t>
      </w:r>
      <w:r w:rsidR="00781ACE">
        <w:rPr>
          <w:rFonts w:cstheme="minorHAnsi"/>
          <w:color w:val="241E12"/>
        </w:rPr>
        <w:t>Paralyzed</w:t>
      </w:r>
      <w:r>
        <w:rPr>
          <w:rFonts w:cstheme="minorHAnsi"/>
          <w:color w:val="241E12"/>
        </w:rPr>
        <w:t>” as a third person story, but then I shifted to first person in the mind of the bed-ridden father.  I think that this gave me the chance to properly express his angst.</w:t>
      </w:r>
      <w:r w:rsidR="00C51F1B">
        <w:rPr>
          <w:rFonts w:cstheme="minorHAnsi"/>
          <w:color w:val="241E12"/>
        </w:rPr>
        <w:t xml:space="preserve">  What do you think? </w:t>
      </w:r>
    </w:p>
    <w:p w14:paraId="6DF749C9" w14:textId="0FBB493F" w:rsidR="00781ACE" w:rsidRPr="006F6CA6" w:rsidRDefault="002B5EF4" w:rsidP="0060111D">
      <w:pPr>
        <w:pStyle w:val="ListParagraph"/>
        <w:numPr>
          <w:ilvl w:val="0"/>
          <w:numId w:val="24"/>
        </w:numPr>
        <w:shd w:val="clear" w:color="auto" w:fill="FFFFFF"/>
        <w:spacing w:after="0" w:line="240" w:lineRule="auto"/>
        <w:rPr>
          <w:rFonts w:cstheme="minorHAnsi"/>
          <w:color w:val="241E12"/>
        </w:rPr>
      </w:pPr>
      <w:r>
        <w:rPr>
          <w:rFonts w:cstheme="minorHAnsi"/>
          <w:color w:val="241E12"/>
        </w:rPr>
        <w:t>“</w:t>
      </w:r>
      <w:r w:rsidR="00781ACE">
        <w:rPr>
          <w:rFonts w:cstheme="minorHAnsi"/>
          <w:color w:val="241E12"/>
        </w:rPr>
        <w:t>The Follicle Challenge</w:t>
      </w:r>
      <w:r>
        <w:rPr>
          <w:rFonts w:cstheme="minorHAnsi"/>
          <w:color w:val="241E12"/>
        </w:rPr>
        <w:t>” is another hair story.  Again</w:t>
      </w:r>
      <w:r w:rsidR="00C51F1B">
        <w:rPr>
          <w:rFonts w:cstheme="minorHAnsi"/>
          <w:color w:val="241E12"/>
        </w:rPr>
        <w:t>,</w:t>
      </w:r>
      <w:r>
        <w:rPr>
          <w:rFonts w:cstheme="minorHAnsi"/>
          <w:color w:val="241E12"/>
        </w:rPr>
        <w:t xml:space="preserve"> I researched all the hair growing techniques to build this story, which essentially is about how much competitive people will surrender to better their opponent.</w:t>
      </w:r>
    </w:p>
    <w:p w14:paraId="4B10F17E" w14:textId="77777777" w:rsidR="0060111D" w:rsidRDefault="0060111D" w:rsidP="0060111D">
      <w:pPr>
        <w:shd w:val="clear" w:color="auto" w:fill="FFFFFF"/>
        <w:spacing w:after="0" w:line="240" w:lineRule="auto"/>
        <w:rPr>
          <w:rFonts w:cstheme="minorHAnsi"/>
          <w:color w:val="241E12"/>
        </w:rPr>
      </w:pPr>
      <w:r>
        <w:rPr>
          <w:rFonts w:cstheme="minorHAnsi"/>
          <w:color w:val="241E12"/>
        </w:rPr>
        <w:t xml:space="preserve">  </w:t>
      </w:r>
    </w:p>
    <w:p w14:paraId="6A27C395" w14:textId="54DEBEE2" w:rsidR="002B5EF4" w:rsidRDefault="0060111D" w:rsidP="0060111D">
      <w:pPr>
        <w:shd w:val="clear" w:color="auto" w:fill="FFFFFF"/>
        <w:spacing w:after="0" w:line="240" w:lineRule="auto"/>
        <w:rPr>
          <w:rFonts w:cstheme="minorHAnsi"/>
          <w:color w:val="241E12"/>
        </w:rPr>
      </w:pPr>
      <w:r>
        <w:rPr>
          <w:rFonts w:cstheme="minorHAnsi"/>
          <w:color w:val="241E12"/>
        </w:rPr>
        <w:t>So that accounts for the first t</w:t>
      </w:r>
      <w:r w:rsidR="002B5EF4">
        <w:rPr>
          <w:rFonts w:cstheme="minorHAnsi"/>
          <w:color w:val="241E12"/>
        </w:rPr>
        <w:t xml:space="preserve">hirty stories.  I have now posted </w:t>
      </w:r>
      <w:r w:rsidR="00156163">
        <w:rPr>
          <w:rFonts w:cstheme="minorHAnsi"/>
          <w:color w:val="241E12"/>
        </w:rPr>
        <w:t>at least another 60 stories on FM not counting another 30 “Captioned Image Extensions” which I will comment on if there is interest, plus there are 1</w:t>
      </w:r>
      <w:r w:rsidR="00C51F1B">
        <w:rPr>
          <w:rFonts w:cstheme="minorHAnsi"/>
          <w:color w:val="241E12"/>
        </w:rPr>
        <w:t>3</w:t>
      </w:r>
      <w:r w:rsidR="00156163">
        <w:rPr>
          <w:rFonts w:cstheme="minorHAnsi"/>
          <w:color w:val="241E12"/>
        </w:rPr>
        <w:t xml:space="preserve"> stories posted exclusively on </w:t>
      </w:r>
      <w:proofErr w:type="spellStart"/>
      <w:r w:rsidR="00156163">
        <w:rPr>
          <w:rFonts w:cstheme="minorHAnsi"/>
          <w:color w:val="241E12"/>
        </w:rPr>
        <w:t>Patreon</w:t>
      </w:r>
      <w:proofErr w:type="spellEnd"/>
      <w:r w:rsidR="00156163">
        <w:rPr>
          <w:rFonts w:cstheme="minorHAnsi"/>
          <w:color w:val="241E12"/>
        </w:rPr>
        <w:t>, and more to come.</w:t>
      </w:r>
    </w:p>
    <w:p w14:paraId="66CFAAF6" w14:textId="77777777" w:rsidR="002B5EF4" w:rsidRDefault="002B5EF4" w:rsidP="0060111D">
      <w:pPr>
        <w:shd w:val="clear" w:color="auto" w:fill="FFFFFF"/>
        <w:spacing w:after="0" w:line="240" w:lineRule="auto"/>
        <w:rPr>
          <w:rFonts w:cstheme="minorHAnsi"/>
          <w:color w:val="241E12"/>
        </w:rPr>
      </w:pPr>
    </w:p>
    <w:p w14:paraId="640D57BF" w14:textId="004DC271" w:rsidR="0060111D" w:rsidRDefault="00156163" w:rsidP="0060111D">
      <w:pPr>
        <w:shd w:val="clear" w:color="auto" w:fill="FFFFFF"/>
        <w:spacing w:after="0" w:line="240" w:lineRule="auto"/>
        <w:rPr>
          <w:rFonts w:cstheme="minorHAnsi"/>
          <w:color w:val="241E12"/>
        </w:rPr>
      </w:pPr>
      <w:r>
        <w:rPr>
          <w:rFonts w:cstheme="minorHAnsi"/>
          <w:color w:val="241E12"/>
        </w:rPr>
        <w:t>As I have said, here and elsewhere, I really appreciate comments on my work</w:t>
      </w:r>
      <w:r w:rsidR="009C2291">
        <w:rPr>
          <w:rFonts w:cstheme="minorHAnsi"/>
          <w:color w:val="241E12"/>
        </w:rPr>
        <w:t>.  So</w:t>
      </w:r>
      <w:r w:rsidR="00C51F1B">
        <w:rPr>
          <w:rFonts w:cstheme="minorHAnsi"/>
          <w:color w:val="241E12"/>
        </w:rPr>
        <w:t>,</w:t>
      </w:r>
      <w:r w:rsidR="009C2291">
        <w:rPr>
          <w:rFonts w:cstheme="minorHAnsi"/>
          <w:color w:val="241E12"/>
        </w:rPr>
        <w:t xml:space="preserve"> I look forward to hearing from you if possible.</w:t>
      </w:r>
    </w:p>
    <w:p w14:paraId="3EB0D13B" w14:textId="20579223" w:rsidR="009C2291" w:rsidRDefault="009C2291" w:rsidP="0060111D">
      <w:pPr>
        <w:shd w:val="clear" w:color="auto" w:fill="FFFFFF"/>
        <w:spacing w:after="0" w:line="240" w:lineRule="auto"/>
        <w:rPr>
          <w:rFonts w:cstheme="minorHAnsi"/>
          <w:color w:val="241E12"/>
        </w:rPr>
      </w:pPr>
    </w:p>
    <w:p w14:paraId="5A8E0A0D" w14:textId="40426E98" w:rsidR="009C2291" w:rsidRDefault="009C2291" w:rsidP="0060111D">
      <w:pPr>
        <w:shd w:val="clear" w:color="auto" w:fill="FFFFFF"/>
        <w:spacing w:after="0" w:line="240" w:lineRule="auto"/>
        <w:rPr>
          <w:rFonts w:cstheme="minorHAnsi"/>
          <w:color w:val="241E12"/>
        </w:rPr>
      </w:pPr>
      <w:r>
        <w:rPr>
          <w:rFonts w:cstheme="minorHAnsi"/>
          <w:color w:val="241E12"/>
        </w:rPr>
        <w:t>Maryanne</w:t>
      </w:r>
    </w:p>
    <w:p w14:paraId="4F99841A" w14:textId="4F6DACD7" w:rsidR="005B3E44" w:rsidRDefault="005B3E44" w:rsidP="0060111D">
      <w:pPr>
        <w:shd w:val="clear" w:color="auto" w:fill="FFFFFF"/>
        <w:spacing w:after="0" w:line="240" w:lineRule="auto"/>
        <w:rPr>
          <w:rFonts w:cstheme="minorHAnsi"/>
          <w:color w:val="241E12"/>
        </w:rPr>
      </w:pPr>
    </w:p>
    <w:p w14:paraId="07D811A3" w14:textId="30CC536B" w:rsidR="005B3E44" w:rsidRDefault="005B3E44" w:rsidP="0060111D">
      <w:pPr>
        <w:shd w:val="clear" w:color="auto" w:fill="FFFFFF"/>
        <w:spacing w:after="0" w:line="240" w:lineRule="auto"/>
        <w:rPr>
          <w:rFonts w:cstheme="minorHAnsi"/>
          <w:color w:val="241E12"/>
        </w:rPr>
      </w:pPr>
      <w:r>
        <w:rPr>
          <w:rFonts w:cstheme="minorHAnsi"/>
          <w:color w:val="241E12"/>
        </w:rPr>
        <w:t xml:space="preserve">Note: </w:t>
      </w:r>
      <w:proofErr w:type="spellStart"/>
      <w:r>
        <w:rPr>
          <w:rFonts w:cstheme="minorHAnsi"/>
          <w:color w:val="241E12"/>
        </w:rPr>
        <w:t>Patreon’s</w:t>
      </w:r>
      <w:proofErr w:type="spellEnd"/>
      <w:r>
        <w:rPr>
          <w:rFonts w:cstheme="minorHAnsi"/>
          <w:color w:val="241E12"/>
        </w:rPr>
        <w:t xml:space="preserve"> Community Guidelines for Adult Literature</w:t>
      </w:r>
    </w:p>
    <w:p w14:paraId="181F0D95" w14:textId="089E1E49" w:rsidR="005B3E44" w:rsidRPr="005B3E44" w:rsidRDefault="005B3E44" w:rsidP="005B3E44">
      <w:pPr>
        <w:shd w:val="clear" w:color="auto" w:fill="FFFFFF"/>
        <w:spacing w:after="0" w:line="240" w:lineRule="auto"/>
        <w:rPr>
          <w:rFonts w:eastAsia="Times New Roman" w:cstheme="minorHAnsi"/>
          <w:color w:val="241E12"/>
          <w:lang w:eastAsia="en-NZ"/>
        </w:rPr>
      </w:pPr>
      <w:r>
        <w:rPr>
          <w:rFonts w:eastAsia="Times New Roman" w:cstheme="minorHAnsi"/>
          <w:color w:val="241E12"/>
          <w:lang w:eastAsia="en-NZ"/>
        </w:rPr>
        <w:t>“</w:t>
      </w:r>
      <w:r w:rsidRPr="005B3E44">
        <w:rPr>
          <w:rFonts w:eastAsia="Times New Roman" w:cstheme="minorHAnsi"/>
          <w:color w:val="241E12"/>
          <w:lang w:eastAsia="en-NZ"/>
        </w:rPr>
        <w:t>Pornography and sexual services:</w:t>
      </w:r>
    </w:p>
    <w:p w14:paraId="7A58C805" w14:textId="77777777" w:rsidR="005B3E44" w:rsidRPr="005B3E44" w:rsidRDefault="005B3E44" w:rsidP="005B3E44">
      <w:pPr>
        <w:shd w:val="clear" w:color="auto" w:fill="FFFFFF"/>
        <w:spacing w:after="0" w:line="240" w:lineRule="auto"/>
        <w:rPr>
          <w:rFonts w:eastAsia="Times New Roman" w:cstheme="minorHAnsi"/>
          <w:color w:val="241E12"/>
          <w:lang w:eastAsia="en-NZ"/>
        </w:rPr>
      </w:pPr>
      <w:r w:rsidRPr="005B3E44">
        <w:rPr>
          <w:rFonts w:eastAsia="Times New Roman" w:cstheme="minorHAnsi"/>
          <w:color w:val="241E12"/>
          <w:lang w:eastAsia="en-NZ"/>
        </w:rPr>
        <w:t xml:space="preserve">We don't allow pornographic material or sexual services on </w:t>
      </w:r>
      <w:proofErr w:type="spellStart"/>
      <w:r w:rsidRPr="005B3E44">
        <w:rPr>
          <w:rFonts w:eastAsia="Times New Roman" w:cstheme="minorHAnsi"/>
          <w:color w:val="241E12"/>
          <w:lang w:eastAsia="en-NZ"/>
        </w:rPr>
        <w:t>Patreon</w:t>
      </w:r>
      <w:proofErr w:type="spellEnd"/>
      <w:r w:rsidRPr="005B3E44">
        <w:rPr>
          <w:rFonts w:eastAsia="Times New Roman" w:cstheme="minorHAnsi"/>
          <w:color w:val="241E12"/>
          <w:lang w:eastAsia="en-NZ"/>
        </w:rPr>
        <w:t>, which we define as "real people engaging in sexual acts such as masturbation or sexual intercourse on camera." If you want to learn more, please make sure to also consult our </w:t>
      </w:r>
      <w:hyperlink r:id="rId8" w:tgtFrame="_blank" w:history="1">
        <w:r w:rsidRPr="005B3E44">
          <w:rPr>
            <w:rFonts w:eastAsia="Times New Roman" w:cstheme="minorHAnsi"/>
            <w:color w:val="E64F39"/>
            <w:u w:val="single"/>
            <w:lang w:eastAsia="en-NZ"/>
          </w:rPr>
          <w:t>Benefit Guidelines</w:t>
        </w:r>
      </w:hyperlink>
      <w:r w:rsidRPr="005B3E44">
        <w:rPr>
          <w:rFonts w:eastAsia="Times New Roman" w:cstheme="minorHAnsi"/>
          <w:color w:val="241E12"/>
          <w:lang w:eastAsia="en-NZ"/>
        </w:rPr>
        <w:t>.</w:t>
      </w:r>
    </w:p>
    <w:p w14:paraId="3AFE5F2E" w14:textId="77777777" w:rsidR="005B3E44" w:rsidRPr="005B3E44" w:rsidRDefault="005B3E44" w:rsidP="005B3E44">
      <w:pPr>
        <w:shd w:val="clear" w:color="auto" w:fill="FFFFFF"/>
        <w:spacing w:after="0" w:line="240" w:lineRule="auto"/>
        <w:rPr>
          <w:rFonts w:eastAsia="Times New Roman" w:cstheme="minorHAnsi"/>
          <w:color w:val="241E12"/>
          <w:lang w:eastAsia="en-NZ"/>
        </w:rPr>
      </w:pPr>
      <w:r w:rsidRPr="005B3E44">
        <w:rPr>
          <w:rFonts w:eastAsia="Times New Roman" w:cstheme="minorHAnsi"/>
          <w:color w:val="241E12"/>
          <w:lang w:eastAsia="en-NZ"/>
        </w:rPr>
        <w:t>Offensive and graphic creations:</w:t>
      </w:r>
    </w:p>
    <w:p w14:paraId="4B9628D3" w14:textId="77777777" w:rsidR="005B3E44" w:rsidRPr="005B3E44" w:rsidRDefault="005B3E44" w:rsidP="005B3E44">
      <w:pPr>
        <w:shd w:val="clear" w:color="auto" w:fill="FFFFFF"/>
        <w:spacing w:after="0" w:line="240" w:lineRule="auto"/>
        <w:rPr>
          <w:rFonts w:eastAsia="Times New Roman" w:cstheme="minorHAnsi"/>
          <w:color w:val="241E12"/>
          <w:lang w:eastAsia="en-NZ"/>
        </w:rPr>
      </w:pPr>
      <w:r w:rsidRPr="005B3E44">
        <w:rPr>
          <w:rFonts w:eastAsia="Times New Roman" w:cstheme="minorHAnsi"/>
          <w:color w:val="241E12"/>
          <w:lang w:eastAsia="en-NZ"/>
        </w:rPr>
        <w:t xml:space="preserve">We understand that artists sometimes have to push boundaries to create thought provoking </w:t>
      </w:r>
      <w:proofErr w:type="gramStart"/>
      <w:r w:rsidRPr="005B3E44">
        <w:rPr>
          <w:rFonts w:eastAsia="Times New Roman" w:cstheme="minorHAnsi"/>
          <w:color w:val="241E12"/>
          <w:lang w:eastAsia="en-NZ"/>
        </w:rPr>
        <w:t>art</w:t>
      </w:r>
      <w:proofErr w:type="gramEnd"/>
      <w:r w:rsidRPr="005B3E44">
        <w:rPr>
          <w:rFonts w:eastAsia="Times New Roman" w:cstheme="minorHAnsi"/>
          <w:color w:val="241E12"/>
          <w:lang w:eastAsia="en-NZ"/>
        </w:rPr>
        <w:t xml:space="preserve"> so we don't review offensive and graphic creations with strict black and white guidelines, instead we review them in the context of the whole creator page.</w:t>
      </w:r>
    </w:p>
    <w:p w14:paraId="5AA8FA92" w14:textId="77777777" w:rsidR="005B3E44" w:rsidRPr="005B3E44" w:rsidRDefault="005B3E44" w:rsidP="005B3E44">
      <w:pPr>
        <w:shd w:val="clear" w:color="auto" w:fill="FFFFFF"/>
        <w:spacing w:after="0" w:line="240" w:lineRule="auto"/>
        <w:rPr>
          <w:rFonts w:eastAsia="Times New Roman" w:cstheme="minorHAnsi"/>
          <w:color w:val="241E12"/>
          <w:lang w:eastAsia="en-NZ"/>
        </w:rPr>
      </w:pPr>
      <w:r w:rsidRPr="005B3E44">
        <w:rPr>
          <w:rFonts w:eastAsia="Times New Roman" w:cstheme="minorHAnsi"/>
          <w:color w:val="241E12"/>
          <w:lang w:eastAsia="en-NZ"/>
        </w:rPr>
        <w:t xml:space="preserve">However, we have zero tolerance when it comes to the glorification of sexual violence which includes bestiality, rape, and child exploitation (i.e., sexualized depiction of minors). This is true for illustrated, animated, or any other type of creations. </w:t>
      </w:r>
      <w:proofErr w:type="spellStart"/>
      <w:r w:rsidRPr="005B3E44">
        <w:rPr>
          <w:rFonts w:eastAsia="Times New Roman" w:cstheme="minorHAnsi"/>
          <w:color w:val="241E12"/>
          <w:lang w:eastAsia="en-NZ"/>
        </w:rPr>
        <w:t>Patreon</w:t>
      </w:r>
      <w:proofErr w:type="spellEnd"/>
      <w:r w:rsidRPr="005B3E44">
        <w:rPr>
          <w:rFonts w:eastAsia="Times New Roman" w:cstheme="minorHAnsi"/>
          <w:color w:val="241E12"/>
          <w:lang w:eastAsia="en-NZ"/>
        </w:rPr>
        <w:t xml:space="preserve"> reserves the right to review and remove accounts that may violate this guideline.</w:t>
      </w:r>
    </w:p>
    <w:p w14:paraId="1FA19DAA" w14:textId="77777777" w:rsidR="005B3E44" w:rsidRPr="005B3E44" w:rsidRDefault="005B3E44" w:rsidP="005B3E44">
      <w:pPr>
        <w:shd w:val="clear" w:color="auto" w:fill="FFFFFF"/>
        <w:spacing w:after="0" w:line="240" w:lineRule="auto"/>
        <w:rPr>
          <w:rFonts w:eastAsia="Times New Roman" w:cstheme="minorHAnsi"/>
          <w:color w:val="241E12"/>
          <w:lang w:eastAsia="en-NZ"/>
        </w:rPr>
      </w:pPr>
      <w:r w:rsidRPr="005B3E44">
        <w:rPr>
          <w:rFonts w:eastAsia="Times New Roman" w:cstheme="minorHAnsi"/>
          <w:color w:val="241E12"/>
          <w:lang w:eastAsia="en-NZ"/>
        </w:rPr>
        <w:t>We also do not allow other fringe sexual fetish creations, such as incest, necrophilia, or fetish creations that is hard to distinguish from non-consensual sex.</w:t>
      </w:r>
    </w:p>
    <w:p w14:paraId="162A4872" w14:textId="215CA351" w:rsidR="005B3E44" w:rsidRDefault="005B3E44" w:rsidP="005B3E44">
      <w:pPr>
        <w:shd w:val="clear" w:color="auto" w:fill="FFFFFF"/>
        <w:spacing w:after="0" w:line="240" w:lineRule="auto"/>
        <w:rPr>
          <w:rFonts w:eastAsia="Times New Roman" w:cstheme="minorHAnsi"/>
          <w:color w:val="241E12"/>
          <w:lang w:eastAsia="en-NZ"/>
        </w:rPr>
      </w:pPr>
      <w:r w:rsidRPr="005B3E44">
        <w:rPr>
          <w:rFonts w:eastAsia="Times New Roman" w:cstheme="minorHAnsi"/>
          <w:color w:val="241E12"/>
          <w:lang w:eastAsia="en-NZ"/>
        </w:rPr>
        <w:t xml:space="preserve">We understand that some topics on this list such as incest or rape are a little bit more complicated because these situations are, unfortunately, part of real life. As a result, when reviewing these types of creations, the Trust and Safety team will take into consideration context including personal, historical or educational narrative. For example, survivor stories or fiction such as Game of Thrones or Lolita are allowed on </w:t>
      </w:r>
      <w:proofErr w:type="spellStart"/>
      <w:r w:rsidRPr="005B3E44">
        <w:rPr>
          <w:rFonts w:eastAsia="Times New Roman" w:cstheme="minorHAnsi"/>
          <w:color w:val="241E12"/>
          <w:lang w:eastAsia="en-NZ"/>
        </w:rPr>
        <w:t>Patreon</w:t>
      </w:r>
      <w:proofErr w:type="spellEnd"/>
      <w:r w:rsidRPr="005B3E44">
        <w:rPr>
          <w:rFonts w:eastAsia="Times New Roman" w:cstheme="minorHAnsi"/>
          <w:color w:val="241E12"/>
          <w:lang w:eastAsia="en-NZ"/>
        </w:rPr>
        <w:t>.</w:t>
      </w:r>
      <w:r>
        <w:rPr>
          <w:rFonts w:eastAsia="Times New Roman" w:cstheme="minorHAnsi"/>
          <w:color w:val="241E12"/>
          <w:lang w:eastAsia="en-NZ"/>
        </w:rPr>
        <w:t>”</w:t>
      </w:r>
    </w:p>
    <w:p w14:paraId="4D3A8633" w14:textId="2F95E539" w:rsidR="005B3E44" w:rsidRPr="005B3E44" w:rsidRDefault="005B3E44" w:rsidP="005B3E44">
      <w:pPr>
        <w:shd w:val="clear" w:color="auto" w:fill="FFFFFF"/>
        <w:spacing w:after="0" w:line="240" w:lineRule="auto"/>
        <w:rPr>
          <w:rFonts w:eastAsia="Times New Roman" w:cstheme="minorHAnsi"/>
          <w:color w:val="241E12"/>
          <w:lang w:eastAsia="en-NZ"/>
        </w:rPr>
      </w:pPr>
      <w:r>
        <w:rPr>
          <w:rFonts w:eastAsia="Times New Roman" w:cstheme="minorHAnsi"/>
          <w:color w:val="241E12"/>
          <w:lang w:eastAsia="en-NZ"/>
        </w:rPr>
        <w:t xml:space="preserve">I see myself in the Martin / </w:t>
      </w:r>
      <w:proofErr w:type="spellStart"/>
      <w:r>
        <w:rPr>
          <w:rFonts w:eastAsia="Times New Roman" w:cstheme="minorHAnsi"/>
          <w:color w:val="241E12"/>
          <w:lang w:eastAsia="en-NZ"/>
        </w:rPr>
        <w:t>Nabakov</w:t>
      </w:r>
      <w:proofErr w:type="spellEnd"/>
      <w:r>
        <w:rPr>
          <w:rFonts w:eastAsia="Times New Roman" w:cstheme="minorHAnsi"/>
          <w:color w:val="241E12"/>
          <w:lang w:eastAsia="en-NZ"/>
        </w:rPr>
        <w:t xml:space="preserve"> category, but I am keeping clear of upsetting Trust &amp; Safety.</w:t>
      </w:r>
    </w:p>
    <w:sectPr w:rsidR="005B3E44" w:rsidRPr="005B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747AA6"/>
    <w:multiLevelType w:val="multilevel"/>
    <w:tmpl w:val="F0EE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23003A"/>
    <w:multiLevelType w:val="hybridMultilevel"/>
    <w:tmpl w:val="66AE7D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1D"/>
    <w:rsid w:val="000A5B2B"/>
    <w:rsid w:val="00156163"/>
    <w:rsid w:val="002B5EF4"/>
    <w:rsid w:val="004317ED"/>
    <w:rsid w:val="005B3E44"/>
    <w:rsid w:val="0060111D"/>
    <w:rsid w:val="00635024"/>
    <w:rsid w:val="00645252"/>
    <w:rsid w:val="006D3D74"/>
    <w:rsid w:val="00781ACE"/>
    <w:rsid w:val="0083569A"/>
    <w:rsid w:val="0086466C"/>
    <w:rsid w:val="008F1159"/>
    <w:rsid w:val="009C2291"/>
    <w:rsid w:val="00A9204E"/>
    <w:rsid w:val="00C51F1B"/>
    <w:rsid w:val="00C53E2C"/>
    <w:rsid w:val="00CA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B1E8"/>
  <w15:chartTrackingRefBased/>
  <w15:docId w15:val="{16DDF7E4-9D43-42F4-9E1E-8706D287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1D"/>
    <w:pPr>
      <w:spacing w:after="160" w:line="259" w:lineRule="auto"/>
    </w:pPr>
    <w:rPr>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60111D"/>
    <w:pPr>
      <w:ind w:left="720"/>
      <w:contextualSpacing/>
    </w:pPr>
  </w:style>
  <w:style w:type="paragraph" w:styleId="NormalWeb">
    <w:name w:val="Normal (Web)"/>
    <w:basedOn w:val="Normal"/>
    <w:uiPriority w:val="99"/>
    <w:semiHidden/>
    <w:unhideWhenUsed/>
    <w:rsid w:val="00C53E2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c-bxivhb">
    <w:name w:val="sc-bxivhb"/>
    <w:basedOn w:val="Normal"/>
    <w:rsid w:val="005B3E4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3496">
      <w:bodyDiv w:val="1"/>
      <w:marLeft w:val="0"/>
      <w:marRight w:val="0"/>
      <w:marTop w:val="0"/>
      <w:marBottom w:val="0"/>
      <w:divBdr>
        <w:top w:val="none" w:sz="0" w:space="0" w:color="auto"/>
        <w:left w:val="none" w:sz="0" w:space="0" w:color="auto"/>
        <w:bottom w:val="none" w:sz="0" w:space="0" w:color="auto"/>
        <w:right w:val="none" w:sz="0" w:space="0" w:color="auto"/>
      </w:divBdr>
      <w:divsChild>
        <w:div w:id="547034933">
          <w:marLeft w:val="0"/>
          <w:marRight w:val="0"/>
          <w:marTop w:val="0"/>
          <w:marBottom w:val="0"/>
          <w:divBdr>
            <w:top w:val="none" w:sz="0" w:space="0" w:color="auto"/>
            <w:left w:val="none" w:sz="0" w:space="0" w:color="auto"/>
            <w:bottom w:val="none" w:sz="0" w:space="0" w:color="auto"/>
            <w:right w:val="none" w:sz="0" w:space="0" w:color="auto"/>
          </w:divBdr>
        </w:div>
        <w:div w:id="1286036707">
          <w:marLeft w:val="0"/>
          <w:marRight w:val="0"/>
          <w:marTop w:val="0"/>
          <w:marBottom w:val="0"/>
          <w:divBdr>
            <w:top w:val="none" w:sz="0" w:space="0" w:color="auto"/>
            <w:left w:val="none" w:sz="0" w:space="0" w:color="auto"/>
            <w:bottom w:val="none" w:sz="0" w:space="0" w:color="auto"/>
            <w:right w:val="none" w:sz="0" w:space="0" w:color="auto"/>
          </w:divBdr>
        </w:div>
      </w:divsChild>
    </w:div>
    <w:div w:id="14841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eon.com/policy/benefi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271</TotalTime>
  <Pages>4</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2019-06-23T03:43:00Z</dcterms:created>
  <dcterms:modified xsi:type="dcterms:W3CDTF">2019-07-01T03:52:00Z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