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BCD7" w14:textId="31BBE1E4" w:rsidR="00A9204E" w:rsidRPr="0053696F" w:rsidRDefault="000F5079">
      <w:pPr>
        <w:rPr>
          <w:sz w:val="32"/>
          <w:szCs w:val="32"/>
        </w:rPr>
      </w:pPr>
      <w:r w:rsidRPr="0053696F">
        <w:rPr>
          <w:sz w:val="32"/>
          <w:szCs w:val="32"/>
        </w:rPr>
        <w:t>The Paramedic</w:t>
      </w:r>
    </w:p>
    <w:p w14:paraId="0FD5C2DF" w14:textId="6CC0C3D4" w:rsidR="000F5079" w:rsidRDefault="0053696F">
      <w:r>
        <w:t>A Short Story</w:t>
      </w:r>
    </w:p>
    <w:p w14:paraId="5C8F6762" w14:textId="3B2FD88F" w:rsidR="000F5079" w:rsidRDefault="0053696F">
      <w:r>
        <w:t>By Maryanne Peters</w:t>
      </w:r>
    </w:p>
    <w:p w14:paraId="3D7ABB5C" w14:textId="28727BDC" w:rsidR="000F5079" w:rsidRDefault="000F5079"/>
    <w:p w14:paraId="4B066CAE" w14:textId="50842D2C" w:rsidR="000F5079" w:rsidRDefault="000F5079"/>
    <w:p w14:paraId="79C5C247" w14:textId="2F7E991E" w:rsidR="000F5079" w:rsidRDefault="000F5079">
      <w:r>
        <w:t>I have tried to think back – right back – to try to work out why I am the person I am.</w:t>
      </w:r>
      <w:r w:rsidR="00A2524D">
        <w:t xml:space="preserve">  I feel that I can do that now.  I never could before.</w:t>
      </w:r>
    </w:p>
    <w:p w14:paraId="50F06156" w14:textId="30D2FB22" w:rsidR="000F5079" w:rsidRDefault="000F5079"/>
    <w:p w14:paraId="28F9077E" w14:textId="582A25C2" w:rsidR="000F5079" w:rsidRDefault="00A2524D">
      <w:r>
        <w:t>I was born Matthew Barclay although for as long as I can remember people called me “Mutt</w:t>
      </w:r>
      <w:r w:rsidR="00923188">
        <w:t xml:space="preserve">”.  My mother was </w:t>
      </w:r>
      <w:proofErr w:type="gramStart"/>
      <w:r w:rsidR="00923188">
        <w:t>religious</w:t>
      </w:r>
      <w:proofErr w:type="gramEnd"/>
      <w:r w:rsidR="00923188">
        <w:t xml:space="preserve"> but my father was not.  My mother kept talking about people having a path laid out for them, but I never saw it.  She also talked a lot about doing good, and I guess that was how I became a paramedic.  There is no better help that you can give a person than saving their life.</w:t>
      </w:r>
    </w:p>
    <w:p w14:paraId="63F75C0A" w14:textId="2392E04C" w:rsidR="00923188" w:rsidRDefault="00923188"/>
    <w:p w14:paraId="54B39654" w14:textId="4EAD5BF3" w:rsidR="00923188" w:rsidRDefault="00923188">
      <w:r>
        <w:t xml:space="preserve">Not everybody felt that way.  I attended suicides or sometimes older people who would plead with me: </w:t>
      </w:r>
      <w:r w:rsidR="0086028D">
        <w:t>“Please just let me die”.</w:t>
      </w:r>
      <w:r w:rsidR="005D1AA3">
        <w:t xml:space="preserve">  I could never do that.  My job was to keep them alive.  Choices on care are for doctors.  I suppose I also had my mother’s voice in my ear about sin, but for me it was more about the call being somebody else’s to make.</w:t>
      </w:r>
    </w:p>
    <w:p w14:paraId="6BAD6300" w14:textId="75BBDC26" w:rsidR="005D1AA3" w:rsidRDefault="005D1AA3"/>
    <w:p w14:paraId="42F9A666" w14:textId="4298FC36" w:rsidR="005D1AA3" w:rsidRDefault="005D1AA3">
      <w:r>
        <w:t xml:space="preserve">I have tried to pinpoint feelings of being not like the others when I was at school.  I really cannot recall anything more than that I wanted to fit in and do everything the same as everybody else.  If I had thoughts that seemed </w:t>
      </w:r>
      <w:proofErr w:type="gramStart"/>
      <w:r>
        <w:t>odd</w:t>
      </w:r>
      <w:proofErr w:type="gramEnd"/>
      <w:r>
        <w:t xml:space="preserve"> it seems quite probable that I pushed them aside.  I had a good bunch of friends and what they thought was what I thought; what they did, I did.</w:t>
      </w:r>
    </w:p>
    <w:p w14:paraId="0210821B" w14:textId="4E5BFB28" w:rsidR="005D1AA3" w:rsidRDefault="005D1AA3"/>
    <w:p w14:paraId="39BF13F6" w14:textId="7DB67127" w:rsidR="005D1AA3" w:rsidRDefault="005D1AA3">
      <w:r>
        <w:t xml:space="preserve">I </w:t>
      </w:r>
      <w:proofErr w:type="gramStart"/>
      <w:r>
        <w:t>don’t</w:t>
      </w:r>
      <w:proofErr w:type="gramEnd"/>
      <w:r>
        <w:t xml:space="preserve"> think any of that is strange.  Most people in the world are shaped by their surroundings and get their view of the world from others.  Kids </w:t>
      </w:r>
      <w:proofErr w:type="gramStart"/>
      <w:r>
        <w:t>don’t</w:t>
      </w:r>
      <w:proofErr w:type="gramEnd"/>
      <w:r>
        <w:t xml:space="preserve"> sit down and ask questions about themselves.  In fact, even when you grow up you might not have time for that.  You just go on as you have been going, until something happens to change everything.</w:t>
      </w:r>
    </w:p>
    <w:p w14:paraId="5B1FE1FF" w14:textId="712DE527" w:rsidR="005D1AA3" w:rsidRDefault="005D1AA3"/>
    <w:p w14:paraId="08BCEA21" w14:textId="3177B9FD" w:rsidR="005D1AA3" w:rsidRDefault="005D1AA3">
      <w:r>
        <w:t xml:space="preserve">What I did know when I was young was that I wanted to help people.  At school I volunteered to help with first aid.  I had thought that I might be a doctor, but I was never that smart.  There are other healthcare </w:t>
      </w:r>
      <w:proofErr w:type="gramStart"/>
      <w:r>
        <w:t>careers</w:t>
      </w:r>
      <w:proofErr w:type="gramEnd"/>
      <w:r>
        <w:t xml:space="preserve"> but the idea of Emergency Medicine was exciting.</w:t>
      </w:r>
    </w:p>
    <w:p w14:paraId="6292EE41" w14:textId="39CB1A31" w:rsidR="000F5079" w:rsidRDefault="000F5079"/>
    <w:p w14:paraId="3FB896D4" w14:textId="471CF9C5" w:rsidR="000F5079" w:rsidRDefault="005D1AA3">
      <w:r>
        <w:t>I did think about joining the army to get my training and experience</w:t>
      </w:r>
      <w:r w:rsidR="008845AB">
        <w:t xml:space="preserve">, but the idea of being a non-combatant belongs in the movies.  I </w:t>
      </w:r>
      <w:proofErr w:type="gramStart"/>
      <w:r w:rsidR="008845AB">
        <w:t>looked into</w:t>
      </w:r>
      <w:proofErr w:type="gramEnd"/>
      <w:r w:rsidR="008845AB">
        <w:t xml:space="preserve"> and ruled it out.  I paid for my training, and I am glad I did.  Ex-military medics come to us ill equipped to deal with the </w:t>
      </w:r>
      <w:proofErr w:type="gramStart"/>
      <w:r w:rsidR="008845AB">
        <w:t>weak</w:t>
      </w:r>
      <w:proofErr w:type="gramEnd"/>
      <w:r w:rsidR="008845AB">
        <w:t xml:space="preserve"> or the aged or the impaired, and that is most of our work.</w:t>
      </w:r>
    </w:p>
    <w:p w14:paraId="3DA6C98B" w14:textId="428E9E35" w:rsidR="008845AB" w:rsidRDefault="008845AB"/>
    <w:p w14:paraId="74582062" w14:textId="29319CEC" w:rsidR="008845AB" w:rsidRDefault="008845AB">
      <w:r>
        <w:t xml:space="preserve">We see a lot of tragedy.  It gets to you after a while.  It is not just the grief of others that you </w:t>
      </w:r>
      <w:proofErr w:type="gramStart"/>
      <w:r>
        <w:t>have to</w:t>
      </w:r>
      <w:proofErr w:type="gramEnd"/>
      <w:r>
        <w:t xml:space="preserve"> deal with but the frustration of witnessing the same thing over and over again.  If it is drug abuse or vehicle accidents or suicide, the same thing keeps on happening and nobody does anything.</w:t>
      </w:r>
    </w:p>
    <w:p w14:paraId="6F5DCFCA" w14:textId="7CF97236" w:rsidR="008845AB" w:rsidRDefault="008845AB"/>
    <w:p w14:paraId="089F8F4F" w14:textId="62DC5B8C" w:rsidR="008845AB" w:rsidRDefault="008845AB">
      <w:r>
        <w:t>We had support.  I was told that depression was part of the job.  You can quit or you can take some drugs to help you through, or you can just tell yourself that if you are not doing this - who will?  Do you want to ask somebody else to do what you do when you know that you are good at it?  Depression seems selfish – and it is.</w:t>
      </w:r>
    </w:p>
    <w:p w14:paraId="44C70F7B" w14:textId="23A9CC9C" w:rsidR="008845AB" w:rsidRDefault="008845AB"/>
    <w:p w14:paraId="441B37DE" w14:textId="325A9438" w:rsidR="008845AB" w:rsidRDefault="008845AB">
      <w:r>
        <w:lastRenderedPageBreak/>
        <w:t xml:space="preserve">But depression defies logic.  You have it or you </w:t>
      </w:r>
      <w:proofErr w:type="gramStart"/>
      <w:r>
        <w:t>don’t</w:t>
      </w:r>
      <w:proofErr w:type="gramEnd"/>
      <w:r>
        <w:t xml:space="preserve">, and if you have it no amount of logic can reason you out of it.  The best way to cope is to focus on what you do.  Keep healthy and keep busy and you can keep it at bay.  It may not leave </w:t>
      </w:r>
      <w:proofErr w:type="gramStart"/>
      <w:r>
        <w:t>you</w:t>
      </w:r>
      <w:proofErr w:type="gramEnd"/>
      <w:r>
        <w:t xml:space="preserve"> but it will be just behind, not in front blocking your way.</w:t>
      </w:r>
    </w:p>
    <w:p w14:paraId="57F4E6E8" w14:textId="694B45D2" w:rsidR="008845AB" w:rsidRDefault="008845AB"/>
    <w:p w14:paraId="07C26694" w14:textId="16A51547" w:rsidR="008845AB" w:rsidRDefault="0053696F">
      <w:r>
        <w:t xml:space="preserve">Then one night I attended a suicide attempt.  I was told that the victim was in the kitchen on the table, where family were attempting resuscitation.  When I came in my first reaction was that this was </w:t>
      </w:r>
      <w:proofErr w:type="gramStart"/>
      <w:r>
        <w:t>a very attractive</w:t>
      </w:r>
      <w:proofErr w:type="gramEnd"/>
      <w:r>
        <w:t xml:space="preserve"> young woman with long dark hair, barely breathing.  But everybody was referring to him as “he”.  It was only when I accessed the bare chest that I understood.</w:t>
      </w:r>
    </w:p>
    <w:p w14:paraId="562DFE7D" w14:textId="3D88D601" w:rsidR="0053696F" w:rsidRDefault="0053696F"/>
    <w:p w14:paraId="4586C0FA" w14:textId="3593B3E0" w:rsidR="0053696F" w:rsidRDefault="0053696F">
      <w:r>
        <w:t>I used an adrenalin shot and an emetic to try to get any of the pills out of the stomach.  I had a portable pump too, but the drugs did the job.  Still, procedure calls for hospital treatment and that the patient is conscious until then, so I rode in the back with “Bobbi”.</w:t>
      </w:r>
    </w:p>
    <w:p w14:paraId="7E686E9D" w14:textId="07687FDD" w:rsidR="0053696F" w:rsidRDefault="0053696F"/>
    <w:p w14:paraId="4EFDFA74" w14:textId="074FB607" w:rsidR="0053696F" w:rsidRDefault="0053696F">
      <w:r>
        <w:t xml:space="preserve">She (and I will always refer to her that way) was </w:t>
      </w:r>
      <w:proofErr w:type="spellStart"/>
      <w:r>
        <w:t>semi conscious</w:t>
      </w:r>
      <w:proofErr w:type="spellEnd"/>
      <w:r>
        <w:t xml:space="preserve"> but talking constantly.  She explained that she had started turning up at school dressed as a girl, leaving early and changing at a </w:t>
      </w:r>
      <w:proofErr w:type="spellStart"/>
      <w:proofErr w:type="gramStart"/>
      <w:r>
        <w:t>friends</w:t>
      </w:r>
      <w:proofErr w:type="spellEnd"/>
      <w:proofErr w:type="gramEnd"/>
      <w:r>
        <w:t xml:space="preserve">.  At school she had </w:t>
      </w:r>
      <w:r w:rsidR="00527665">
        <w:t xml:space="preserve">girl friends who were supportive, and one had been able to secure drugs to delay her male puberty.  She also had a boy who had treated her as a girl until he had only just found out the truth.  Now the school had called her parents “to discuss Roberta’s transition” and the </w:t>
      </w:r>
      <w:proofErr w:type="gramStart"/>
      <w:r w:rsidR="00527665">
        <w:t>shit</w:t>
      </w:r>
      <w:proofErr w:type="gramEnd"/>
      <w:r w:rsidR="00527665">
        <w:t xml:space="preserve"> had hit the fan.  They were going to cut her hair and force her to go through a male sexual maturity.  Her life could have been everything she wanted, but now it was going to be hell.</w:t>
      </w:r>
    </w:p>
    <w:p w14:paraId="1806D40E" w14:textId="5901E8B0" w:rsidR="00527665" w:rsidRDefault="00527665"/>
    <w:p w14:paraId="39488C58" w14:textId="1E0AEA3C" w:rsidR="00527665" w:rsidRDefault="00527665">
      <w:r>
        <w:t>I asked her whether she had any support, and she asked me to call someone.  She had remembered the phone number, so I wrote it down and I agreed to call this person</w:t>
      </w:r>
      <w:r w:rsidR="006454EA">
        <w:t xml:space="preserve"> once she was stable.</w:t>
      </w:r>
    </w:p>
    <w:p w14:paraId="23C8C40F" w14:textId="68163921" w:rsidR="006454EA" w:rsidRDefault="006454EA"/>
    <w:p w14:paraId="47DE555C" w14:textId="66716A05" w:rsidR="006454EA" w:rsidRDefault="006454EA">
      <w:r>
        <w:t xml:space="preserve">Once I had handed on the vitals and the gurney had been wheeled away, I turned as I always do.  As I said – keep healthy and keep busy – back in the bus and back on the road.  </w:t>
      </w:r>
      <w:proofErr w:type="gramStart"/>
      <w:r>
        <w:t>Sure</w:t>
      </w:r>
      <w:proofErr w:type="gramEnd"/>
      <w:r>
        <w:t xml:space="preserve"> sometimes people look you up and thank you, but as often as not when you hear the words: “Thanks Mutt, we’ve got this now” you know that they have and you job is over.  But I had that phone number, and I decided that I would call it in the morning.</w:t>
      </w:r>
    </w:p>
    <w:p w14:paraId="05B77170" w14:textId="69877A1A" w:rsidR="00527665" w:rsidRDefault="00527665"/>
    <w:p w14:paraId="0D641BED" w14:textId="15955166" w:rsidR="00527665" w:rsidRDefault="006454EA">
      <w:r>
        <w:t xml:space="preserve">Before I </w:t>
      </w:r>
      <w:r w:rsidR="002B4DE5">
        <w:t>did,</w:t>
      </w:r>
      <w:r>
        <w:t xml:space="preserve"> I phoned the hospital to ask about the patient.  I do that sometimes, usually if the patent is close to death when I watch the gurney disappear.  It is like job feedback – did my work save a life?  If not, I need to know if there was something I could have done better.  I knew Bobbi would be Okay and the ER Duty Nurse confirmed it.</w:t>
      </w:r>
    </w:p>
    <w:p w14:paraId="51B5E251" w14:textId="49B825A7" w:rsidR="006454EA" w:rsidRDefault="006454EA"/>
    <w:p w14:paraId="3889448C" w14:textId="3AC2EC4F" w:rsidR="006454EA" w:rsidRDefault="006454EA">
      <w:r>
        <w:t>I called the number.</w:t>
      </w:r>
      <w:r w:rsidR="002B4DE5">
        <w:t xml:space="preserve">  She said her name was Suzanne, but it was a deep voice.  I could guess that she was trans.  In my job these people were not unknown to me, </w:t>
      </w:r>
      <w:proofErr w:type="gramStart"/>
      <w:r w:rsidR="002B4DE5">
        <w:t>in particular in</w:t>
      </w:r>
      <w:proofErr w:type="gramEnd"/>
      <w:r w:rsidR="002B4DE5">
        <w:t xml:space="preserve"> the red-light district.</w:t>
      </w:r>
    </w:p>
    <w:p w14:paraId="05DFD597" w14:textId="7711B82D" w:rsidR="006454EA" w:rsidRDefault="006454EA"/>
    <w:p w14:paraId="7DD38AA2" w14:textId="6E52DB13" w:rsidR="006454EA" w:rsidRDefault="002B4DE5">
      <w:r>
        <w:t>“I need to know everything,” she said.  “But I can’t talk now.  Are you free for lunch?  If you are then lunch is free for you.  I own a café on Bromley Street.  Around 1:30?”</w:t>
      </w:r>
    </w:p>
    <w:p w14:paraId="6435C2AD" w14:textId="7D7A41BB" w:rsidR="002B4DE5" w:rsidRDefault="002B4DE5"/>
    <w:p w14:paraId="5638AFCC" w14:textId="2F416EF3" w:rsidR="002B4DE5" w:rsidRDefault="002B4DE5">
      <w:r>
        <w:t>I hardly had time to say no, but I had another evening shift that that would work.  It seemed like every lunch I ate I pulled out of plastic so sitting down for a meal sounded good.  A free one even better.</w:t>
      </w:r>
      <w:r w:rsidR="00EC168E">
        <w:t xml:space="preserve">  I could get some sleep before lunch.</w:t>
      </w:r>
    </w:p>
    <w:p w14:paraId="6F3AB35A" w14:textId="39FF7EF4" w:rsidR="002B4DE5" w:rsidRDefault="002B4DE5"/>
    <w:p w14:paraId="19B628D7" w14:textId="6C951914" w:rsidR="002B4DE5" w:rsidRDefault="002B4DE5">
      <w:r>
        <w:t xml:space="preserve">I figured that I would know the woman that I spoke to when I arrived there.  She would be the one who looked like a guy.  But there were three women working the café and I could see two in the </w:t>
      </w:r>
      <w:proofErr w:type="gramStart"/>
      <w:r>
        <w:t>kitchen</w:t>
      </w:r>
      <w:proofErr w:type="gramEnd"/>
      <w:r>
        <w:t xml:space="preserve"> and they all looked like they could have been Suzanne.  I asked.  She appeared from out back.</w:t>
      </w:r>
    </w:p>
    <w:p w14:paraId="2EF000FD" w14:textId="4862B2F7" w:rsidR="002B4DE5" w:rsidRDefault="002B4DE5"/>
    <w:p w14:paraId="0D788B65" w14:textId="516F05F8" w:rsidR="002B4DE5" w:rsidRDefault="002B4DE5">
      <w:r>
        <w:t>She was tall and looked strong, but she moved with grace – not like a man.  Her hair was quite short and blond</w:t>
      </w:r>
      <w:r w:rsidR="00B75C98">
        <w:t>.  Her face was attractive, or maybe it was just the smile and sparkling eyes that made her seem that way.</w:t>
      </w:r>
    </w:p>
    <w:p w14:paraId="2B44E2DF" w14:textId="0CC04E72" w:rsidR="00B75C98" w:rsidRDefault="00B75C98"/>
    <w:p w14:paraId="488E1F30" w14:textId="0F6CFEBD" w:rsidR="00B75C98" w:rsidRDefault="00B75C98">
      <w:r>
        <w:t xml:space="preserve">She ushered me to a table and recommended the Caesar salad with grilled chicken.  She sat across from </w:t>
      </w:r>
      <w:proofErr w:type="gramStart"/>
      <w:r>
        <w:t>me, and</w:t>
      </w:r>
      <w:proofErr w:type="gramEnd"/>
      <w:r>
        <w:t xml:space="preserve"> asked about Bobbi.</w:t>
      </w:r>
    </w:p>
    <w:p w14:paraId="63756084" w14:textId="29048936" w:rsidR="00B75C98" w:rsidRDefault="00B75C98"/>
    <w:p w14:paraId="2E10AD9E" w14:textId="273C5C36" w:rsidR="00B75C98" w:rsidRDefault="00B75C98">
      <w:r>
        <w:t>“She seems to be successfully living as a young woman, but her parents didn’t know,” I said.  “A male pubescence will be a big problem for her.  There is no going back from that.”</w:t>
      </w:r>
    </w:p>
    <w:p w14:paraId="51AA5823" w14:textId="0F040C5C" w:rsidR="00B75C98" w:rsidRDefault="00B75C98"/>
    <w:p w14:paraId="295AF080" w14:textId="508D6388" w:rsidR="00B75C98" w:rsidRDefault="00B75C98">
      <w:r>
        <w:t>“Do we know it,” she said.  “I bet you wish you could go back and avoid it.  I certainly do.”</w:t>
      </w:r>
    </w:p>
    <w:p w14:paraId="736EC973" w14:textId="7C3336DC" w:rsidR="00B75C98" w:rsidRDefault="00B75C98"/>
    <w:p w14:paraId="53CCA050" w14:textId="4E851789" w:rsidR="00B75C98" w:rsidRDefault="00B75C98">
      <w:r>
        <w:t>“I’m sorry,” I interrupted.  “You seem to think that I am one of her trans-friends.  No, I was just the paramedic in attendance.”</w:t>
      </w:r>
    </w:p>
    <w:p w14:paraId="62E4C838" w14:textId="77777777" w:rsidR="00B75C98" w:rsidRDefault="00B75C98"/>
    <w:p w14:paraId="63972CFF" w14:textId="4F08CEEB" w:rsidR="00B75C98" w:rsidRDefault="00B75C98">
      <w:r>
        <w:t xml:space="preserve">“But being trans would allow you to </w:t>
      </w:r>
      <w:proofErr w:type="gramStart"/>
      <w:r>
        <w:t>empathize</w:t>
      </w:r>
      <w:proofErr w:type="gramEnd"/>
      <w:r>
        <w:t xml:space="preserve"> I am sure.”</w:t>
      </w:r>
    </w:p>
    <w:p w14:paraId="1FF6FFDD" w14:textId="61C289BD" w:rsidR="00B75C98" w:rsidRDefault="00B75C98"/>
    <w:p w14:paraId="7F2B0A4C" w14:textId="48DF0307" w:rsidR="00B75C98" w:rsidRDefault="00B75C98">
      <w:r>
        <w:t>“But I am not trans,” I said.</w:t>
      </w:r>
    </w:p>
    <w:p w14:paraId="378638F4" w14:textId="3343A70F" w:rsidR="00B75C98" w:rsidRDefault="00B75C98"/>
    <w:p w14:paraId="456CA9B0" w14:textId="361945EA" w:rsidR="00B75C98" w:rsidRDefault="00B75C98">
      <w:r>
        <w:t>“You poor thing,” said Suzanne.  “You most certainly are!”</w:t>
      </w:r>
    </w:p>
    <w:p w14:paraId="029BF99A" w14:textId="34C34962" w:rsidR="00B75C98" w:rsidRDefault="00B75C98"/>
    <w:p w14:paraId="3413C812" w14:textId="37024E38" w:rsidR="00B75C98" w:rsidRDefault="00B75C98">
      <w:r>
        <w:t>“Honestly, I was just trying to do the right thing</w:t>
      </w:r>
      <w:r w:rsidR="001F25E0">
        <w:t>,” I explained.  “</w:t>
      </w:r>
      <w:r>
        <w:t xml:space="preserve">She was worried that her parents might force her into </w:t>
      </w:r>
      <w:r w:rsidR="001F25E0">
        <w:t>something,</w:t>
      </w:r>
      <w:r>
        <w:t xml:space="preserve"> I guess.  She was looking for your support, and …”.</w:t>
      </w:r>
    </w:p>
    <w:p w14:paraId="1EB675CB" w14:textId="58D1A936" w:rsidR="00B75C98" w:rsidRDefault="00B75C98"/>
    <w:p w14:paraId="7E556CDB" w14:textId="47850007" w:rsidR="00B75C98" w:rsidRDefault="00B75C98">
      <w:r>
        <w:t xml:space="preserve">She held up a </w:t>
      </w:r>
      <w:r w:rsidR="005C354D">
        <w:t>large, manicured</w:t>
      </w:r>
      <w:r>
        <w:t xml:space="preserve"> hand.  “You have heard of gaydar?  </w:t>
      </w:r>
      <w:r w:rsidR="005C354D">
        <w:t>Well,</w:t>
      </w:r>
      <w:r>
        <w:t xml:space="preserve"> I have transdar,” she said</w:t>
      </w:r>
      <w:r w:rsidR="005C354D">
        <w:t>.  “I know what you are</w:t>
      </w:r>
      <w:r w:rsidR="001F25E0">
        <w:t>,</w:t>
      </w:r>
      <w:r w:rsidR="005C354D">
        <w:t xml:space="preserve"> even if you don’t.”</w:t>
      </w:r>
    </w:p>
    <w:p w14:paraId="0EFA2718" w14:textId="2DBA6FB4" w:rsidR="005C354D" w:rsidRDefault="005C354D"/>
    <w:p w14:paraId="645C17C4" w14:textId="3F4EB330" w:rsidR="005C354D" w:rsidRDefault="001F25E0">
      <w:r>
        <w:t>“Look, I just wanted to say that I think she needs some support,” I said.  “</w:t>
      </w:r>
      <w:proofErr w:type="gramStart"/>
      <w:r>
        <w:t>Bobbi</w:t>
      </w:r>
      <w:proofErr w:type="gramEnd"/>
      <w:r>
        <w:t xml:space="preserve"> I mean.”  Who else was there?”  “She needs somebody to talk to the doctors and just make sure that they know what she wants.  What she is.  Why she did what she did.  That her parents might have another agenda.”</w:t>
      </w:r>
    </w:p>
    <w:p w14:paraId="60E94C1F" w14:textId="711A3EB0" w:rsidR="002B4DE5" w:rsidRDefault="002B4DE5"/>
    <w:p w14:paraId="16E3E8B1" w14:textId="790127D6" w:rsidR="002B4DE5" w:rsidRDefault="001F25E0">
      <w:r>
        <w:t xml:space="preserve">“That sounds great.  </w:t>
      </w:r>
      <w:proofErr w:type="gramStart"/>
      <w:r>
        <w:t>Of course</w:t>
      </w:r>
      <w:proofErr w:type="gramEnd"/>
      <w:r>
        <w:t xml:space="preserve"> I will be there for Bobbi.  You should come with me.  I could be there for you too.”</w:t>
      </w:r>
    </w:p>
    <w:p w14:paraId="37AEC0AA" w14:textId="3C624197" w:rsidR="00527665" w:rsidRDefault="00527665"/>
    <w:p w14:paraId="207B19A5" w14:textId="73E7520D" w:rsidR="001F25E0" w:rsidRDefault="001F25E0">
      <w:r>
        <w:t xml:space="preserve">I started to wonder if this was </w:t>
      </w:r>
      <w:proofErr w:type="gramStart"/>
      <w:r>
        <w:t>some kind of joke</w:t>
      </w:r>
      <w:proofErr w:type="gramEnd"/>
      <w:r>
        <w:t xml:space="preserve"> being played on me, but the circumstances were very serious and so was Suzanne.</w:t>
      </w:r>
    </w:p>
    <w:p w14:paraId="24D240B2" w14:textId="3108AE4D" w:rsidR="00527665" w:rsidRDefault="00527665"/>
    <w:p w14:paraId="35139E4F" w14:textId="04EBD22E" w:rsidR="00527665" w:rsidRDefault="001F25E0">
      <w:r>
        <w:t xml:space="preserve">“What makes you think that I am trans?” I </w:t>
      </w:r>
      <w:proofErr w:type="gramStart"/>
      <w:r>
        <w:t>said</w:t>
      </w:r>
      <w:proofErr w:type="gramEnd"/>
      <w:r>
        <w:t>.  It almost sounded like a confession – that I had been found out.  Why?</w:t>
      </w:r>
    </w:p>
    <w:p w14:paraId="2577B2A1" w14:textId="7C0C88D3" w:rsidR="00527665" w:rsidRDefault="00527665"/>
    <w:p w14:paraId="07EA0BA7" w14:textId="78882326" w:rsidR="00527665" w:rsidRDefault="001F25E0">
      <w:r>
        <w:t xml:space="preserve">“You have a hole in you,” she said.  “My guess is that </w:t>
      </w:r>
      <w:r w:rsidR="001D3966">
        <w:t xml:space="preserve">you wanted to be like your mother.  I take it that she has </w:t>
      </w:r>
      <w:proofErr w:type="gramStart"/>
      <w:r w:rsidR="001D3966">
        <w:t>passed?</w:t>
      </w:r>
      <w:proofErr w:type="gramEnd"/>
      <w:r w:rsidR="001D3966">
        <w:t xml:space="preserve">  She had strong views and she was quite beautiful.  You wanted to be like her.”</w:t>
      </w:r>
    </w:p>
    <w:p w14:paraId="19B9669D" w14:textId="78A2479C" w:rsidR="001D3966" w:rsidRDefault="001D3966"/>
    <w:p w14:paraId="04A21CD1" w14:textId="7334A368" w:rsidR="001D3966" w:rsidRDefault="001D3966">
      <w:r>
        <w:t>Could it be true?  She was beautiful.  I loved to watch her doing her makeup.  She had beautiful skin and beautiful hair, before the cancer or the treatment for it, took it away from her.  I did admire her, although she had done nothing of substance as I recall, except be beautiful and be there.</w:t>
      </w:r>
    </w:p>
    <w:p w14:paraId="49A5F6B2" w14:textId="7EF5ECBE" w:rsidR="00527665" w:rsidRDefault="00527665"/>
    <w:p w14:paraId="3B882C4F" w14:textId="65F56790" w:rsidR="00527665" w:rsidRDefault="001D3966">
      <w:r>
        <w:lastRenderedPageBreak/>
        <w:t>“My mother died recently,” I said.  “My father is still alive.”</w:t>
      </w:r>
    </w:p>
    <w:p w14:paraId="46AA35AE" w14:textId="0ADA1C25" w:rsidR="001D3966" w:rsidRDefault="001D3966"/>
    <w:p w14:paraId="6C76794D" w14:textId="58D9809F" w:rsidR="001D3966" w:rsidRDefault="001D3966">
      <w:r>
        <w:t xml:space="preserve">My father.  I never wanted to be like him.  He was driven.  He worked even as she died.  But he was not a giver like my mother.  I wanted to be a giver.  I wanted to help people.  I wanted to save lives.  </w:t>
      </w:r>
      <w:proofErr w:type="gramStart"/>
      <w:r>
        <w:t>Yes</w:t>
      </w:r>
      <w:proofErr w:type="gramEnd"/>
      <w:r>
        <w:t xml:space="preserve"> I wanted to be like my mother in that way, but not be beautiful.  I could never be that.</w:t>
      </w:r>
    </w:p>
    <w:p w14:paraId="2B283432" w14:textId="4067333D" w:rsidR="001D3966" w:rsidRDefault="001D3966"/>
    <w:p w14:paraId="5225732A" w14:textId="4F9FCE65" w:rsidR="001D3966" w:rsidRDefault="001D3966">
      <w:r>
        <w:t>“You could be a beautiful woman,” said Suzanne.  It was like she was reading my mind.</w:t>
      </w:r>
    </w:p>
    <w:p w14:paraId="389CF06D" w14:textId="77C04DC0" w:rsidR="00527665" w:rsidRDefault="00527665"/>
    <w:p w14:paraId="2773BBE2" w14:textId="25E8BE38" w:rsidR="00527665" w:rsidRDefault="001D3966">
      <w:r>
        <w:t>“You’re crazy,” I said, but it seemed as if I might be.  The accusation just sounded sad.</w:t>
      </w:r>
    </w:p>
    <w:p w14:paraId="6CD63E09" w14:textId="77777777" w:rsidR="001D3966" w:rsidRDefault="001D3966"/>
    <w:p w14:paraId="567A68AD" w14:textId="5DD095D6" w:rsidR="00527665" w:rsidRDefault="00EC168E">
      <w:r>
        <w:t xml:space="preserve">“Why don’t you let the girls give you a makeover,” she said, waving her hand in the direction of the counter.  “It can be private.  Lunch trade finishes in an hour.  We can do it upstairs.  What do you have to lose?  If I am </w:t>
      </w:r>
      <w:r w:rsidR="002A50CF">
        <w:t>crazy,</w:t>
      </w:r>
      <w:r>
        <w:t xml:space="preserve"> then that will be </w:t>
      </w:r>
      <w:proofErr w:type="gramStart"/>
      <w:r>
        <w:t>proved</w:t>
      </w:r>
      <w:proofErr w:type="gramEnd"/>
      <w:r>
        <w:t xml:space="preserve"> and I will go to see Bobbi after we are done.  Otherwise, we might go together?”</w:t>
      </w:r>
    </w:p>
    <w:p w14:paraId="2B69C1F2" w14:textId="1342295F" w:rsidR="00EC168E" w:rsidRDefault="00EC168E"/>
    <w:p w14:paraId="674E638D" w14:textId="391DDC3E" w:rsidR="002A50CF" w:rsidRDefault="002A50CF" w:rsidP="002A50CF">
      <w:r>
        <w:t>I found myself thinking about my relationship with my mother.  I vaguely recalled her putting some lipstick on my lips while I stood by her dressing table.  I recalled that the odd thoughts that I had at school were when I watched the girls playing with each other.  But there was always somebody who would shout out: “Hey Mutt – come over and play ball!”</w:t>
      </w:r>
    </w:p>
    <w:p w14:paraId="5D4B9EF4" w14:textId="77777777" w:rsidR="002A50CF" w:rsidRDefault="002A50CF" w:rsidP="002A50CF"/>
    <w:p w14:paraId="29C30AFC" w14:textId="77777777" w:rsidR="002A50CF" w:rsidRDefault="002A50CF" w:rsidP="002A50CF">
      <w:r>
        <w:t>But she was waiting for an answer, and I had not yet said “No way!”  Why?</w:t>
      </w:r>
    </w:p>
    <w:p w14:paraId="3D23B837" w14:textId="77777777" w:rsidR="002A50CF" w:rsidRDefault="002A50CF" w:rsidP="002A50CF"/>
    <w:p w14:paraId="17E16309" w14:textId="77777777" w:rsidR="002A50CF" w:rsidRDefault="002A50CF" w:rsidP="002A50CF">
      <w:r>
        <w:t>“Nothing to lose,” she repeated.</w:t>
      </w:r>
    </w:p>
    <w:p w14:paraId="07C34BF1" w14:textId="77777777" w:rsidR="002A50CF" w:rsidRDefault="002A50CF" w:rsidP="002A50CF"/>
    <w:p w14:paraId="3D04C158" w14:textId="77777777" w:rsidR="002A50CF" w:rsidRDefault="002A50CF" w:rsidP="002A50CF">
      <w:r>
        <w:t xml:space="preserve">What did I say to her?  I cannot even remember that.  I remember that she called over “the girls” one by one and they met me and welcomed me.  I realized that since school I had really been a loner, or maybe I was one even then.  I was in a team at work too.  It was a tight team.  It </w:t>
      </w:r>
      <w:proofErr w:type="gramStart"/>
      <w:r>
        <w:t>has to</w:t>
      </w:r>
      <w:proofErr w:type="gramEnd"/>
      <w:r>
        <w:t xml:space="preserve"> be in emergency medicine.  I belonged there, but it was not like this kind of camaraderie.  This was different.</w:t>
      </w:r>
    </w:p>
    <w:p w14:paraId="39555A36" w14:textId="77777777" w:rsidR="002A50CF" w:rsidRDefault="002A50CF" w:rsidP="002A50CF"/>
    <w:p w14:paraId="6C39EDC9" w14:textId="2325A4F2" w:rsidR="00EC168E" w:rsidRDefault="002A50CF">
      <w:r>
        <w:t xml:space="preserve">Even before they had shut down the café for the afternoon break (they were open nights too) two of the girls had taken me upstairs to the apartment above the café where Suzanne lived with others.  There were </w:t>
      </w:r>
      <w:r w:rsidR="003A1BC8">
        <w:t xml:space="preserve">dressing tables in each room from what I could see, but in the </w:t>
      </w:r>
      <w:proofErr w:type="gramStart"/>
      <w:r w:rsidR="003A1BC8">
        <w:t>living</w:t>
      </w:r>
      <w:proofErr w:type="gramEnd"/>
      <w:r w:rsidR="003A1BC8">
        <w:t xml:space="preserve"> room was a chair which was clearly used for hair and makeup.  I recognized many of the things on the side table from my mother’s dressing table.  Somehow that seemed to reassure me.</w:t>
      </w:r>
    </w:p>
    <w:p w14:paraId="76358EE9" w14:textId="7FB866EB" w:rsidR="003A1BC8" w:rsidRDefault="003A1BC8"/>
    <w:p w14:paraId="60514353" w14:textId="5A6A2A49" w:rsidR="003A1BC8" w:rsidRDefault="003A1BC8">
      <w:r>
        <w:t xml:space="preserve">The chair looked out into the living room.  There was no mirror except the full length </w:t>
      </w:r>
      <w:proofErr w:type="spellStart"/>
      <w:r>
        <w:t>mrro</w:t>
      </w:r>
      <w:proofErr w:type="spellEnd"/>
      <w:r>
        <w:t xml:space="preserve"> near the door facing away from me.  I had no idea what was being done to me.  I just let it happen.  They said that they would style my hair a little but not color it, and they would cut it if I did not like what they had done.</w:t>
      </w:r>
    </w:p>
    <w:p w14:paraId="35E51E0B" w14:textId="31BE5893" w:rsidR="003A1BC8" w:rsidRDefault="003A1BC8"/>
    <w:p w14:paraId="6E58CB4D" w14:textId="240363B4" w:rsidR="003A1BC8" w:rsidRDefault="00483C28">
      <w:r>
        <w:t>They had all come upstairs by the time</w:t>
      </w:r>
      <w:r w:rsidR="00A54DCC">
        <w:t xml:space="preserve"> they were applying the makeup.  There wer</w:t>
      </w:r>
      <w:r w:rsidR="00402A15">
        <w:t>e</w:t>
      </w:r>
      <w:r w:rsidR="00A54DCC">
        <w:t xml:space="preserve"> suggestions and active contributions, and plenty of oohing and </w:t>
      </w:r>
      <w:proofErr w:type="spellStart"/>
      <w:r w:rsidR="00402A15">
        <w:t>aaa</w:t>
      </w:r>
      <w:r w:rsidR="00A54DCC">
        <w:t>hing</w:t>
      </w:r>
      <w:proofErr w:type="spellEnd"/>
      <w:r w:rsidR="00A54DCC">
        <w:t>.</w:t>
      </w:r>
      <w:r w:rsidR="00402A15">
        <w:t xml:space="preserve">  Then finally the invitation…</w:t>
      </w:r>
    </w:p>
    <w:p w14:paraId="3114C775" w14:textId="0534AFE5" w:rsidR="00402A15" w:rsidRDefault="00402A15"/>
    <w:p w14:paraId="514C963E" w14:textId="209712C5" w:rsidR="00402A15" w:rsidRDefault="00402A15">
      <w:r>
        <w:t>“Walk over to the mirror.  Have a look at the real you.”</w:t>
      </w:r>
    </w:p>
    <w:p w14:paraId="5EB7E2E3" w14:textId="4F87F7B4" w:rsidR="00402A15" w:rsidRDefault="00402A15"/>
    <w:p w14:paraId="2E369B0B" w14:textId="6EF3D39E" w:rsidR="00402A15" w:rsidRDefault="00402A15">
      <w:r>
        <w:t xml:space="preserve">I walked over, looking straight ahead so that I could turn into the mirror and perhaps burst out laughing.  What a strange way to spend the afternoon, I might say.  But as I </w:t>
      </w:r>
      <w:proofErr w:type="gramStart"/>
      <w:r>
        <w:t>turned</w:t>
      </w:r>
      <w:proofErr w:type="gramEnd"/>
      <w:r>
        <w:t xml:space="preserve"> she turned.  And there she was.  It was me.  As they said, the real me.</w:t>
      </w:r>
    </w:p>
    <w:p w14:paraId="1B0A386E" w14:textId="72239A51" w:rsidR="00402A15" w:rsidRDefault="00402A15"/>
    <w:p w14:paraId="5AE404C5" w14:textId="1BF9E474" w:rsidR="00402A15" w:rsidRDefault="00402A15">
      <w:r>
        <w:lastRenderedPageBreak/>
        <w:t>It seems so hard to understand it now.  Not that her presence did not fill the gap in my life, but that I had ignored that gap for so long.  I had pretended that it did not exist.  More than that, it now seems the answer to my problems was there all along and that I never knew it.</w:t>
      </w:r>
    </w:p>
    <w:p w14:paraId="5CBE026B" w14:textId="006F9945" w:rsidR="00402A15" w:rsidRDefault="00402A15"/>
    <w:p w14:paraId="545789BD" w14:textId="6431FF67" w:rsidR="00402A15" w:rsidRDefault="00402A15">
      <w:r>
        <w:t xml:space="preserve">Since that day I have never suffered from depression.  Even back at work I found that my outlook was so different.  I think men of ideals want to solve the world’s problems, where women of ideals handle what it in front of </w:t>
      </w:r>
      <w:proofErr w:type="gramStart"/>
      <w:r>
        <w:t>them, and</w:t>
      </w:r>
      <w:proofErr w:type="gramEnd"/>
      <w:r>
        <w:t xml:space="preserve"> hope that the world will get better.</w:t>
      </w:r>
    </w:p>
    <w:p w14:paraId="6D1FFE9D" w14:textId="7F77B1F6" w:rsidR="00402A15" w:rsidRDefault="00402A15"/>
    <w:p w14:paraId="2DF31DFC" w14:textId="6893CB1E" w:rsidR="00402A15" w:rsidRDefault="00402A15">
      <w:r>
        <w:t>But in that moment, with my hair curled and sprayed into volume, and with my face made up like a runway model, it seemed that the man had left the room, if he ever had been there.  I was a woman surrounded by other women – not complete perhaps – but women.</w:t>
      </w:r>
    </w:p>
    <w:p w14:paraId="08E41CB0" w14:textId="322D36CC" w:rsidR="00402A15" w:rsidRDefault="00402A15"/>
    <w:p w14:paraId="0B9C060E" w14:textId="204F0682" w:rsidR="00402A15" w:rsidRDefault="00402A15">
      <w:r>
        <w:t>“We have a body stocking and a dress, but legs and arms will need to be shaved immediately</w:t>
      </w:r>
      <w:r w:rsidR="00325022">
        <w:t>!”  I think it was Suzanne.  It was a fog.  “And shoes.  Don’t worry – a heel that you should find easy.”</w:t>
      </w:r>
    </w:p>
    <w:p w14:paraId="12B95F07" w14:textId="6C7F530D" w:rsidR="00325022" w:rsidRDefault="00325022"/>
    <w:p w14:paraId="6BA20CCF" w14:textId="5D7AAFC8" w:rsidR="00325022" w:rsidRDefault="00325022">
      <w:r>
        <w:t>“People will see that I am not a real woman,” I complained.</w:t>
      </w:r>
    </w:p>
    <w:p w14:paraId="46B67275" w14:textId="6051D46F" w:rsidR="00325022" w:rsidRDefault="00325022"/>
    <w:p w14:paraId="3E4F8FAC" w14:textId="2B65B58E" w:rsidR="00325022" w:rsidRDefault="00325022">
      <w:r>
        <w:t xml:space="preserve">“Honey, welcome to TG world!”  This time it </w:t>
      </w:r>
      <w:proofErr w:type="gramStart"/>
      <w:r>
        <w:t>definitely was</w:t>
      </w:r>
      <w:proofErr w:type="gramEnd"/>
      <w:r>
        <w:t xml:space="preserve"> Suzanne looking over my shoulder at our reflections.  “But sometimes it is a good to be recognized as being a transwoman.  Especially now.  We are going to the hospital.”</w:t>
      </w:r>
    </w:p>
    <w:p w14:paraId="6964FD58" w14:textId="62580277" w:rsidR="00325022" w:rsidRDefault="00325022"/>
    <w:p w14:paraId="2810BFCA" w14:textId="3B83F334" w:rsidR="00325022" w:rsidRDefault="00325022">
      <w:r>
        <w:t xml:space="preserve">It seemed incredible that </w:t>
      </w:r>
      <w:proofErr w:type="gramStart"/>
      <w:r>
        <w:t>a</w:t>
      </w:r>
      <w:proofErr w:type="gramEnd"/>
      <w:r>
        <w:t xml:space="preserve"> only a few hours after a man walked into that café, a woman walked out, and that woman was me.  Even more incredible was the feeling that I was not pretending.  I had discovered something about myself – life up until that point had been a pretense.  If I wanted to stop pretending, then I could.</w:t>
      </w:r>
    </w:p>
    <w:p w14:paraId="313B10A2" w14:textId="77777777" w:rsidR="00325022" w:rsidRDefault="00325022"/>
    <w:p w14:paraId="656385D7" w14:textId="715E29BF" w:rsidR="00325022" w:rsidRDefault="00325022">
      <w:r>
        <w:t>We arrived at the hospital.  Bobbi had her parents there.  The moment we walked in, her father said: “Oh look Rob, two of your tranny friends have turned up.”</w:t>
      </w:r>
    </w:p>
    <w:p w14:paraId="44746A70" w14:textId="412433D0" w:rsidR="00325022" w:rsidRDefault="00325022"/>
    <w:p w14:paraId="24E48656" w14:textId="73F4FC8B" w:rsidR="00325022" w:rsidRDefault="00325022">
      <w:r>
        <w:t xml:space="preserve">I have to say it – I lost it a bit, perhaps as women sometimes do?  I said: “Perhaps you don’t remember me sir, but last night as I wheeled your child out of you home semi-conscious, you thanked me for saving her life and made me promise to </w:t>
      </w:r>
      <w:r w:rsidR="00C127AE">
        <w:t xml:space="preserve">see her looked after.  </w:t>
      </w:r>
      <w:proofErr w:type="gramStart"/>
      <w:r w:rsidR="00C127AE">
        <w:t>Well</w:t>
      </w:r>
      <w:proofErr w:type="gramEnd"/>
      <w:r w:rsidR="00C127AE">
        <w:t xml:space="preserve"> I am keeping that promise to you.  I am here to see that there will be no more suicide attempts; to see that she knows that she has support; to tell her that she can be the woman she is inside; to tell her that a parent’s love will win over prejudice in the end … sooner or later is up to you.”</w:t>
      </w:r>
    </w:p>
    <w:p w14:paraId="18895F47" w14:textId="6918E727" w:rsidR="00C127AE" w:rsidRDefault="00C127AE"/>
    <w:p w14:paraId="7B68C47E" w14:textId="288B6BCE" w:rsidR="00C127AE" w:rsidRDefault="00C127AE">
      <w:r>
        <w:t>Those may not have been the words, and I may have spluttered a little, but the message got through.</w:t>
      </w:r>
    </w:p>
    <w:p w14:paraId="07B38C97" w14:textId="0E252CAA" w:rsidR="00C127AE" w:rsidRDefault="00C127AE"/>
    <w:p w14:paraId="432F24E3" w14:textId="47E91237" w:rsidR="00C127AE" w:rsidRDefault="00C127AE">
      <w:r>
        <w:t>Suzanne just said to him: “Your daughter is simply so gorgeous.  Lying in a hospital bed she would put most beauty queens to shame.  You should be a proud father.”</w:t>
      </w:r>
    </w:p>
    <w:p w14:paraId="536CA3C4" w14:textId="09D3839A" w:rsidR="00C127AE" w:rsidRDefault="00C127AE"/>
    <w:p w14:paraId="126C65EB" w14:textId="6AE2E61D" w:rsidR="00C127AE" w:rsidRDefault="00C127AE">
      <w:r>
        <w:t>Bobbi squeezed my hand.  She whispered in my ear: “I had a feeling that you might be like me.  That is why I went on the way I did …”.</w:t>
      </w:r>
    </w:p>
    <w:p w14:paraId="1DA2D954" w14:textId="0B78297C" w:rsidR="00C127AE" w:rsidRDefault="00C127AE"/>
    <w:p w14:paraId="1BDC35D8" w14:textId="3F5881D9" w:rsidR="00C127AE" w:rsidRDefault="00C127AE">
      <w:r>
        <w:t>It was as if I was the last person to know.</w:t>
      </w:r>
    </w:p>
    <w:p w14:paraId="72D7FED7" w14:textId="77777777" w:rsidR="003A1BC8" w:rsidRDefault="003A1BC8"/>
    <w:p w14:paraId="0079A89B" w14:textId="230143D5" w:rsidR="00C127AE" w:rsidRDefault="00C127AE" w:rsidP="00C127AE">
      <w:r>
        <w:t>Like I said, only now can I think back.  Why am I the person I am, and how could I not realize it?</w:t>
      </w:r>
    </w:p>
    <w:p w14:paraId="16FD822E" w14:textId="1677E479" w:rsidR="00527665" w:rsidRDefault="00527665"/>
    <w:p w14:paraId="1084AD8F" w14:textId="4399DBF8" w:rsidR="00527665" w:rsidRDefault="00C127AE">
      <w:r>
        <w:lastRenderedPageBreak/>
        <w:t>I turned up for work that afternoon as Maggie.  I never went back to Mutt.  As last I was happy and every day on my journey (bar one or two) has been even happier.</w:t>
      </w:r>
    </w:p>
    <w:p w14:paraId="00988DD8" w14:textId="7786354A" w:rsidR="00C127AE" w:rsidRDefault="00C127AE"/>
    <w:p w14:paraId="72B73CF6" w14:textId="040F2F45" w:rsidR="00C127AE" w:rsidRDefault="00C127AE">
      <w:r>
        <w:t>Bobbi has agreed to be my bridesmaid next week.  It will be a good rehearsal for her own wedding in the fall.  Suzanne will be master of ceremonies at my wedding.  My husband-to-be is right on board with that.  They get on so well</w:t>
      </w:r>
      <w:r w:rsidR="00CC01CC">
        <w:t>.</w:t>
      </w:r>
    </w:p>
    <w:p w14:paraId="55951CA4" w14:textId="5478B0B8" w:rsidR="00CC01CC" w:rsidRDefault="00CC01CC"/>
    <w:p w14:paraId="35206753" w14:textId="4ABAEACB" w:rsidR="00CC01CC" w:rsidRDefault="00CC01CC">
      <w:r>
        <w:t xml:space="preserve">I am loving my work as I never did </w:t>
      </w:r>
      <w:proofErr w:type="gramStart"/>
      <w:r>
        <w:t>before</w:t>
      </w:r>
      <w:proofErr w:type="gramEnd"/>
      <w:r>
        <w:t xml:space="preserve"> but he would like me to give up if the adoption comes through.  He has three children of his own which we share with his ex-wife, but he wants me to be a mother from the beginning.  I just hope that I can be the example to my own child that my mother was.</w:t>
      </w:r>
    </w:p>
    <w:p w14:paraId="05064804" w14:textId="5D057DEB" w:rsidR="00527665" w:rsidRDefault="00527665"/>
    <w:p w14:paraId="36BC909D" w14:textId="74C5ABF8" w:rsidR="00527665" w:rsidRDefault="00CC01CC">
      <w:r>
        <w:t>The End</w:t>
      </w:r>
    </w:p>
    <w:p w14:paraId="5E632E9F" w14:textId="77777777" w:rsidR="00CC01CC" w:rsidRDefault="00CC01CC"/>
    <w:p w14:paraId="54E3932C" w14:textId="035C212D" w:rsidR="008845AB" w:rsidRDefault="00CC01CC">
      <w:r>
        <w:t xml:space="preserve">© Maryanne </w:t>
      </w:r>
      <w:proofErr w:type="gramStart"/>
      <w:r>
        <w:t>Peters  2021</w:t>
      </w:r>
      <w:proofErr w:type="gramEnd"/>
    </w:p>
    <w:p w14:paraId="00716AC8" w14:textId="77777777" w:rsidR="00CC01CC" w:rsidRDefault="00CC01CC"/>
    <w:p w14:paraId="4FF06C01" w14:textId="556C529B" w:rsidR="000F5079" w:rsidRPr="000F5079" w:rsidRDefault="000F5079" w:rsidP="000F5079"/>
    <w:p w14:paraId="37A9E1E5" w14:textId="73C61580" w:rsidR="000F5079" w:rsidRDefault="006454EA" w:rsidP="006454EA">
      <w:pPr>
        <w:rPr>
          <w:i/>
          <w:iCs/>
        </w:rPr>
      </w:pPr>
      <w:r>
        <w:rPr>
          <w:i/>
          <w:iCs/>
        </w:rPr>
        <w:t xml:space="preserve">Erin’s seed (just the beginning): </w:t>
      </w:r>
      <w:r w:rsidR="000F5079" w:rsidRPr="0053696F">
        <w:rPr>
          <w:i/>
          <w:iCs/>
        </w:rPr>
        <w:t xml:space="preserve">Matt "Mutt" Barclay is an EMT and sometimes he gets depressed.  He attended a suicide by a </w:t>
      </w:r>
      <w:proofErr w:type="spellStart"/>
      <w:r w:rsidR="000F5079" w:rsidRPr="0053696F">
        <w:rPr>
          <w:i/>
          <w:iCs/>
        </w:rPr>
        <w:t>transgirl</w:t>
      </w:r>
      <w:proofErr w:type="spellEnd"/>
      <w:r w:rsidR="000F5079" w:rsidRPr="0053696F">
        <w:rPr>
          <w:i/>
          <w:iCs/>
        </w:rPr>
        <w:t xml:space="preserve"> who seemed to have succeeded in getting what she wanted but was not accepted by her boyfriend and family - it hits him very strangely</w:t>
      </w:r>
      <w:r>
        <w:rPr>
          <w:i/>
          <w:iCs/>
        </w:rPr>
        <w:t xml:space="preserve"> …</w:t>
      </w:r>
    </w:p>
    <w:p w14:paraId="760006E1" w14:textId="4212E3F1" w:rsidR="00866F93" w:rsidRDefault="00866F93" w:rsidP="006454EA"/>
    <w:p w14:paraId="69BF6DB7" w14:textId="77777777" w:rsidR="00F44DBC" w:rsidRPr="000F5079" w:rsidRDefault="00F44DBC" w:rsidP="006454EA"/>
    <w:sectPr w:rsidR="00F44DBC" w:rsidRPr="000F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79"/>
    <w:rsid w:val="000F5079"/>
    <w:rsid w:val="001D3966"/>
    <w:rsid w:val="001F25E0"/>
    <w:rsid w:val="002A50CF"/>
    <w:rsid w:val="002B4DE5"/>
    <w:rsid w:val="00325022"/>
    <w:rsid w:val="003A1BC8"/>
    <w:rsid w:val="003E1B7E"/>
    <w:rsid w:val="00402A15"/>
    <w:rsid w:val="00483C28"/>
    <w:rsid w:val="00527665"/>
    <w:rsid w:val="0053696F"/>
    <w:rsid w:val="005C354D"/>
    <w:rsid w:val="005D1AA3"/>
    <w:rsid w:val="00645252"/>
    <w:rsid w:val="006454EA"/>
    <w:rsid w:val="006D3D74"/>
    <w:rsid w:val="007C73CB"/>
    <w:rsid w:val="0083569A"/>
    <w:rsid w:val="0086028D"/>
    <w:rsid w:val="00866F93"/>
    <w:rsid w:val="008845AB"/>
    <w:rsid w:val="00923188"/>
    <w:rsid w:val="00A2524D"/>
    <w:rsid w:val="00A54DCC"/>
    <w:rsid w:val="00A9204E"/>
    <w:rsid w:val="00B75C98"/>
    <w:rsid w:val="00C127AE"/>
    <w:rsid w:val="00CC01CC"/>
    <w:rsid w:val="00E76415"/>
    <w:rsid w:val="00EC168E"/>
    <w:rsid w:val="00F4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6007"/>
  <w15:chartTrackingRefBased/>
  <w15:docId w15:val="{071DABBD-2C55-41CB-8563-A2008207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C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0F5079"/>
  </w:style>
  <w:style w:type="character" w:customStyle="1" w:styleId="timestamp-3zcmnb">
    <w:name w:val="timestamp-3zcmnb"/>
    <w:basedOn w:val="DefaultParagraphFont"/>
    <w:rsid w:val="000F5079"/>
  </w:style>
  <w:style w:type="character" w:customStyle="1" w:styleId="latin24compacttimestamp-2v7xiq">
    <w:name w:val="latin24compacttimestamp-2v7xiq"/>
    <w:basedOn w:val="DefaultParagraphFont"/>
    <w:rsid w:val="000F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754872">
      <w:bodyDiv w:val="1"/>
      <w:marLeft w:val="0"/>
      <w:marRight w:val="0"/>
      <w:marTop w:val="0"/>
      <w:marBottom w:val="0"/>
      <w:divBdr>
        <w:top w:val="none" w:sz="0" w:space="0" w:color="auto"/>
        <w:left w:val="none" w:sz="0" w:space="0" w:color="auto"/>
        <w:bottom w:val="none" w:sz="0" w:space="0" w:color="auto"/>
        <w:right w:val="none" w:sz="0" w:space="0" w:color="auto"/>
      </w:divBdr>
      <w:divsChild>
        <w:div w:id="1019158112">
          <w:marLeft w:val="0"/>
          <w:marRight w:val="0"/>
          <w:marTop w:val="0"/>
          <w:marBottom w:val="0"/>
          <w:divBdr>
            <w:top w:val="none" w:sz="0" w:space="0" w:color="auto"/>
            <w:left w:val="none" w:sz="0" w:space="0" w:color="auto"/>
            <w:bottom w:val="none" w:sz="0" w:space="0" w:color="auto"/>
            <w:right w:val="none" w:sz="0" w:space="0" w:color="auto"/>
          </w:divBdr>
          <w:divsChild>
            <w:div w:id="726295000">
              <w:marLeft w:val="0"/>
              <w:marRight w:val="0"/>
              <w:marTop w:val="0"/>
              <w:marBottom w:val="0"/>
              <w:divBdr>
                <w:top w:val="none" w:sz="0" w:space="0" w:color="auto"/>
                <w:left w:val="none" w:sz="0" w:space="0" w:color="auto"/>
                <w:bottom w:val="none" w:sz="0" w:space="0" w:color="auto"/>
                <w:right w:val="none" w:sz="0" w:space="0" w:color="auto"/>
              </w:divBdr>
              <w:divsChild>
                <w:div w:id="10913950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1702239">
          <w:marLeft w:val="0"/>
          <w:marRight w:val="0"/>
          <w:marTop w:val="0"/>
          <w:marBottom w:val="0"/>
          <w:divBdr>
            <w:top w:val="none" w:sz="0" w:space="0" w:color="auto"/>
            <w:left w:val="none" w:sz="0" w:space="0" w:color="auto"/>
            <w:bottom w:val="none" w:sz="0" w:space="0" w:color="auto"/>
            <w:right w:val="none" w:sz="0" w:space="0" w:color="auto"/>
          </w:divBdr>
          <w:divsChild>
            <w:div w:id="1232539470">
              <w:marLeft w:val="0"/>
              <w:marRight w:val="0"/>
              <w:marTop w:val="0"/>
              <w:marBottom w:val="0"/>
              <w:divBdr>
                <w:top w:val="none" w:sz="0" w:space="0" w:color="auto"/>
                <w:left w:val="none" w:sz="0" w:space="0" w:color="auto"/>
                <w:bottom w:val="none" w:sz="0" w:space="0" w:color="auto"/>
                <w:right w:val="none" w:sz="0" w:space="0" w:color="auto"/>
              </w:divBdr>
              <w:divsChild>
                <w:div w:id="13864157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7832012">
          <w:marLeft w:val="0"/>
          <w:marRight w:val="0"/>
          <w:marTop w:val="0"/>
          <w:marBottom w:val="0"/>
          <w:divBdr>
            <w:top w:val="none" w:sz="0" w:space="0" w:color="auto"/>
            <w:left w:val="none" w:sz="0" w:space="0" w:color="auto"/>
            <w:bottom w:val="none" w:sz="0" w:space="0" w:color="auto"/>
            <w:right w:val="none" w:sz="0" w:space="0" w:color="auto"/>
          </w:divBdr>
          <w:divsChild>
            <w:div w:id="573512900">
              <w:marLeft w:val="0"/>
              <w:marRight w:val="0"/>
              <w:marTop w:val="0"/>
              <w:marBottom w:val="0"/>
              <w:divBdr>
                <w:top w:val="none" w:sz="0" w:space="0" w:color="auto"/>
                <w:left w:val="none" w:sz="0" w:space="0" w:color="auto"/>
                <w:bottom w:val="none" w:sz="0" w:space="0" w:color="auto"/>
                <w:right w:val="none" w:sz="0" w:space="0" w:color="auto"/>
              </w:divBdr>
              <w:divsChild>
                <w:div w:id="19620309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9574023">
          <w:marLeft w:val="0"/>
          <w:marRight w:val="0"/>
          <w:marTop w:val="0"/>
          <w:marBottom w:val="0"/>
          <w:divBdr>
            <w:top w:val="none" w:sz="0" w:space="0" w:color="auto"/>
            <w:left w:val="none" w:sz="0" w:space="0" w:color="auto"/>
            <w:bottom w:val="none" w:sz="0" w:space="0" w:color="auto"/>
            <w:right w:val="none" w:sz="0" w:space="0" w:color="auto"/>
          </w:divBdr>
          <w:divsChild>
            <w:div w:id="336348905">
              <w:marLeft w:val="0"/>
              <w:marRight w:val="0"/>
              <w:marTop w:val="0"/>
              <w:marBottom w:val="0"/>
              <w:divBdr>
                <w:top w:val="none" w:sz="0" w:space="0" w:color="auto"/>
                <w:left w:val="none" w:sz="0" w:space="0" w:color="auto"/>
                <w:bottom w:val="none" w:sz="0" w:space="0" w:color="auto"/>
                <w:right w:val="none" w:sz="0" w:space="0" w:color="auto"/>
              </w:divBdr>
              <w:divsChild>
                <w:div w:id="11087696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4534791">
          <w:marLeft w:val="0"/>
          <w:marRight w:val="0"/>
          <w:marTop w:val="0"/>
          <w:marBottom w:val="0"/>
          <w:divBdr>
            <w:top w:val="none" w:sz="0" w:space="0" w:color="auto"/>
            <w:left w:val="none" w:sz="0" w:space="0" w:color="auto"/>
            <w:bottom w:val="none" w:sz="0" w:space="0" w:color="auto"/>
            <w:right w:val="none" w:sz="0" w:space="0" w:color="auto"/>
          </w:divBdr>
          <w:divsChild>
            <w:div w:id="857427769">
              <w:marLeft w:val="0"/>
              <w:marRight w:val="0"/>
              <w:marTop w:val="0"/>
              <w:marBottom w:val="0"/>
              <w:divBdr>
                <w:top w:val="none" w:sz="0" w:space="0" w:color="auto"/>
                <w:left w:val="none" w:sz="0" w:space="0" w:color="auto"/>
                <w:bottom w:val="none" w:sz="0" w:space="0" w:color="auto"/>
                <w:right w:val="none" w:sz="0" w:space="0" w:color="auto"/>
              </w:divBdr>
              <w:divsChild>
                <w:div w:id="16895974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658500">
          <w:marLeft w:val="0"/>
          <w:marRight w:val="0"/>
          <w:marTop w:val="0"/>
          <w:marBottom w:val="0"/>
          <w:divBdr>
            <w:top w:val="none" w:sz="0" w:space="0" w:color="auto"/>
            <w:left w:val="none" w:sz="0" w:space="0" w:color="auto"/>
            <w:bottom w:val="none" w:sz="0" w:space="0" w:color="auto"/>
            <w:right w:val="none" w:sz="0" w:space="0" w:color="auto"/>
          </w:divBdr>
          <w:divsChild>
            <w:div w:id="541089502">
              <w:marLeft w:val="0"/>
              <w:marRight w:val="0"/>
              <w:marTop w:val="0"/>
              <w:marBottom w:val="0"/>
              <w:divBdr>
                <w:top w:val="none" w:sz="0" w:space="0" w:color="auto"/>
                <w:left w:val="none" w:sz="0" w:space="0" w:color="auto"/>
                <w:bottom w:val="none" w:sz="0" w:space="0" w:color="auto"/>
                <w:right w:val="none" w:sz="0" w:space="0" w:color="auto"/>
              </w:divBdr>
              <w:divsChild>
                <w:div w:id="8150291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6279362">
          <w:marLeft w:val="0"/>
          <w:marRight w:val="0"/>
          <w:marTop w:val="0"/>
          <w:marBottom w:val="0"/>
          <w:divBdr>
            <w:top w:val="none" w:sz="0" w:space="0" w:color="auto"/>
            <w:left w:val="none" w:sz="0" w:space="0" w:color="auto"/>
            <w:bottom w:val="none" w:sz="0" w:space="0" w:color="auto"/>
            <w:right w:val="none" w:sz="0" w:space="0" w:color="auto"/>
          </w:divBdr>
          <w:divsChild>
            <w:div w:id="922683671">
              <w:marLeft w:val="0"/>
              <w:marRight w:val="0"/>
              <w:marTop w:val="0"/>
              <w:marBottom w:val="0"/>
              <w:divBdr>
                <w:top w:val="none" w:sz="0" w:space="0" w:color="auto"/>
                <w:left w:val="none" w:sz="0" w:space="0" w:color="auto"/>
                <w:bottom w:val="none" w:sz="0" w:space="0" w:color="auto"/>
                <w:right w:val="none" w:sz="0" w:space="0" w:color="auto"/>
              </w:divBdr>
              <w:divsChild>
                <w:div w:id="9108865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2293376">
          <w:marLeft w:val="0"/>
          <w:marRight w:val="0"/>
          <w:marTop w:val="0"/>
          <w:marBottom w:val="0"/>
          <w:divBdr>
            <w:top w:val="none" w:sz="0" w:space="0" w:color="auto"/>
            <w:left w:val="none" w:sz="0" w:space="0" w:color="auto"/>
            <w:bottom w:val="none" w:sz="0" w:space="0" w:color="auto"/>
            <w:right w:val="none" w:sz="0" w:space="0" w:color="auto"/>
          </w:divBdr>
          <w:divsChild>
            <w:div w:id="1658995107">
              <w:marLeft w:val="0"/>
              <w:marRight w:val="0"/>
              <w:marTop w:val="0"/>
              <w:marBottom w:val="0"/>
              <w:divBdr>
                <w:top w:val="none" w:sz="0" w:space="0" w:color="auto"/>
                <w:left w:val="none" w:sz="0" w:space="0" w:color="auto"/>
                <w:bottom w:val="none" w:sz="0" w:space="0" w:color="auto"/>
                <w:right w:val="none" w:sz="0" w:space="0" w:color="auto"/>
              </w:divBdr>
              <w:divsChild>
                <w:div w:id="20907319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0688125">
          <w:marLeft w:val="0"/>
          <w:marRight w:val="0"/>
          <w:marTop w:val="0"/>
          <w:marBottom w:val="0"/>
          <w:divBdr>
            <w:top w:val="none" w:sz="0" w:space="0" w:color="auto"/>
            <w:left w:val="none" w:sz="0" w:space="0" w:color="auto"/>
            <w:bottom w:val="none" w:sz="0" w:space="0" w:color="auto"/>
            <w:right w:val="none" w:sz="0" w:space="0" w:color="auto"/>
          </w:divBdr>
          <w:divsChild>
            <w:div w:id="1417095207">
              <w:marLeft w:val="0"/>
              <w:marRight w:val="0"/>
              <w:marTop w:val="0"/>
              <w:marBottom w:val="0"/>
              <w:divBdr>
                <w:top w:val="none" w:sz="0" w:space="0" w:color="auto"/>
                <w:left w:val="none" w:sz="0" w:space="0" w:color="auto"/>
                <w:bottom w:val="none" w:sz="0" w:space="0" w:color="auto"/>
                <w:right w:val="none" w:sz="0" w:space="0" w:color="auto"/>
              </w:divBdr>
              <w:divsChild>
                <w:div w:id="10106427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3055583">
          <w:marLeft w:val="0"/>
          <w:marRight w:val="0"/>
          <w:marTop w:val="0"/>
          <w:marBottom w:val="0"/>
          <w:divBdr>
            <w:top w:val="none" w:sz="0" w:space="0" w:color="auto"/>
            <w:left w:val="none" w:sz="0" w:space="0" w:color="auto"/>
            <w:bottom w:val="none" w:sz="0" w:space="0" w:color="auto"/>
            <w:right w:val="none" w:sz="0" w:space="0" w:color="auto"/>
          </w:divBdr>
          <w:divsChild>
            <w:div w:id="1368532837">
              <w:marLeft w:val="0"/>
              <w:marRight w:val="0"/>
              <w:marTop w:val="0"/>
              <w:marBottom w:val="0"/>
              <w:divBdr>
                <w:top w:val="none" w:sz="0" w:space="0" w:color="auto"/>
                <w:left w:val="none" w:sz="0" w:space="0" w:color="auto"/>
                <w:bottom w:val="none" w:sz="0" w:space="0" w:color="auto"/>
                <w:right w:val="none" w:sz="0" w:space="0" w:color="auto"/>
              </w:divBdr>
              <w:divsChild>
                <w:div w:id="14723577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630052">
          <w:marLeft w:val="0"/>
          <w:marRight w:val="0"/>
          <w:marTop w:val="0"/>
          <w:marBottom w:val="0"/>
          <w:divBdr>
            <w:top w:val="none" w:sz="0" w:space="0" w:color="auto"/>
            <w:left w:val="none" w:sz="0" w:space="0" w:color="auto"/>
            <w:bottom w:val="none" w:sz="0" w:space="0" w:color="auto"/>
            <w:right w:val="none" w:sz="0" w:space="0" w:color="auto"/>
          </w:divBdr>
          <w:divsChild>
            <w:div w:id="2076468024">
              <w:marLeft w:val="0"/>
              <w:marRight w:val="0"/>
              <w:marTop w:val="0"/>
              <w:marBottom w:val="0"/>
              <w:divBdr>
                <w:top w:val="none" w:sz="0" w:space="0" w:color="auto"/>
                <w:left w:val="none" w:sz="0" w:space="0" w:color="auto"/>
                <w:bottom w:val="none" w:sz="0" w:space="0" w:color="auto"/>
                <w:right w:val="none" w:sz="0" w:space="0" w:color="auto"/>
              </w:divBdr>
              <w:divsChild>
                <w:div w:id="17557349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0543354">
          <w:marLeft w:val="0"/>
          <w:marRight w:val="0"/>
          <w:marTop w:val="0"/>
          <w:marBottom w:val="0"/>
          <w:divBdr>
            <w:top w:val="none" w:sz="0" w:space="0" w:color="auto"/>
            <w:left w:val="none" w:sz="0" w:space="0" w:color="auto"/>
            <w:bottom w:val="none" w:sz="0" w:space="0" w:color="auto"/>
            <w:right w:val="none" w:sz="0" w:space="0" w:color="auto"/>
          </w:divBdr>
          <w:divsChild>
            <w:div w:id="82068790">
              <w:marLeft w:val="0"/>
              <w:marRight w:val="0"/>
              <w:marTop w:val="0"/>
              <w:marBottom w:val="0"/>
              <w:divBdr>
                <w:top w:val="none" w:sz="0" w:space="0" w:color="auto"/>
                <w:left w:val="none" w:sz="0" w:space="0" w:color="auto"/>
                <w:bottom w:val="none" w:sz="0" w:space="0" w:color="auto"/>
                <w:right w:val="none" w:sz="0" w:space="0" w:color="auto"/>
              </w:divBdr>
              <w:divsChild>
                <w:div w:id="1149518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351970">
          <w:marLeft w:val="0"/>
          <w:marRight w:val="0"/>
          <w:marTop w:val="0"/>
          <w:marBottom w:val="0"/>
          <w:divBdr>
            <w:top w:val="none" w:sz="0" w:space="0" w:color="auto"/>
            <w:left w:val="none" w:sz="0" w:space="0" w:color="auto"/>
            <w:bottom w:val="none" w:sz="0" w:space="0" w:color="auto"/>
            <w:right w:val="none" w:sz="0" w:space="0" w:color="auto"/>
          </w:divBdr>
          <w:divsChild>
            <w:div w:id="2028215288">
              <w:marLeft w:val="0"/>
              <w:marRight w:val="0"/>
              <w:marTop w:val="0"/>
              <w:marBottom w:val="0"/>
              <w:divBdr>
                <w:top w:val="none" w:sz="0" w:space="0" w:color="auto"/>
                <w:left w:val="none" w:sz="0" w:space="0" w:color="auto"/>
                <w:bottom w:val="none" w:sz="0" w:space="0" w:color="auto"/>
                <w:right w:val="none" w:sz="0" w:space="0" w:color="auto"/>
              </w:divBdr>
              <w:divsChild>
                <w:div w:id="1622066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1490603">
          <w:marLeft w:val="0"/>
          <w:marRight w:val="0"/>
          <w:marTop w:val="0"/>
          <w:marBottom w:val="0"/>
          <w:divBdr>
            <w:top w:val="none" w:sz="0" w:space="0" w:color="auto"/>
            <w:left w:val="none" w:sz="0" w:space="0" w:color="auto"/>
            <w:bottom w:val="none" w:sz="0" w:space="0" w:color="auto"/>
            <w:right w:val="none" w:sz="0" w:space="0" w:color="auto"/>
          </w:divBdr>
          <w:divsChild>
            <w:div w:id="340090984">
              <w:marLeft w:val="0"/>
              <w:marRight w:val="0"/>
              <w:marTop w:val="0"/>
              <w:marBottom w:val="0"/>
              <w:divBdr>
                <w:top w:val="none" w:sz="0" w:space="0" w:color="auto"/>
                <w:left w:val="none" w:sz="0" w:space="0" w:color="auto"/>
                <w:bottom w:val="none" w:sz="0" w:space="0" w:color="auto"/>
                <w:right w:val="none" w:sz="0" w:space="0" w:color="auto"/>
              </w:divBdr>
              <w:divsChild>
                <w:div w:id="13055047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8896683">
          <w:marLeft w:val="0"/>
          <w:marRight w:val="0"/>
          <w:marTop w:val="0"/>
          <w:marBottom w:val="0"/>
          <w:divBdr>
            <w:top w:val="none" w:sz="0" w:space="0" w:color="auto"/>
            <w:left w:val="none" w:sz="0" w:space="0" w:color="auto"/>
            <w:bottom w:val="none" w:sz="0" w:space="0" w:color="auto"/>
            <w:right w:val="none" w:sz="0" w:space="0" w:color="auto"/>
          </w:divBdr>
          <w:divsChild>
            <w:div w:id="111019007">
              <w:marLeft w:val="0"/>
              <w:marRight w:val="0"/>
              <w:marTop w:val="0"/>
              <w:marBottom w:val="0"/>
              <w:divBdr>
                <w:top w:val="none" w:sz="0" w:space="0" w:color="auto"/>
                <w:left w:val="none" w:sz="0" w:space="0" w:color="auto"/>
                <w:bottom w:val="none" w:sz="0" w:space="0" w:color="auto"/>
                <w:right w:val="none" w:sz="0" w:space="0" w:color="auto"/>
              </w:divBdr>
              <w:divsChild>
                <w:div w:id="7153555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3775592">
          <w:marLeft w:val="0"/>
          <w:marRight w:val="0"/>
          <w:marTop w:val="0"/>
          <w:marBottom w:val="0"/>
          <w:divBdr>
            <w:top w:val="none" w:sz="0" w:space="0" w:color="auto"/>
            <w:left w:val="none" w:sz="0" w:space="0" w:color="auto"/>
            <w:bottom w:val="none" w:sz="0" w:space="0" w:color="auto"/>
            <w:right w:val="none" w:sz="0" w:space="0" w:color="auto"/>
          </w:divBdr>
          <w:divsChild>
            <w:div w:id="852960233">
              <w:marLeft w:val="0"/>
              <w:marRight w:val="0"/>
              <w:marTop w:val="0"/>
              <w:marBottom w:val="0"/>
              <w:divBdr>
                <w:top w:val="none" w:sz="0" w:space="0" w:color="auto"/>
                <w:left w:val="none" w:sz="0" w:space="0" w:color="auto"/>
                <w:bottom w:val="none" w:sz="0" w:space="0" w:color="auto"/>
                <w:right w:val="none" w:sz="0" w:space="0" w:color="auto"/>
              </w:divBdr>
              <w:divsChild>
                <w:div w:id="13344094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0879242">
          <w:marLeft w:val="0"/>
          <w:marRight w:val="0"/>
          <w:marTop w:val="0"/>
          <w:marBottom w:val="0"/>
          <w:divBdr>
            <w:top w:val="none" w:sz="0" w:space="0" w:color="auto"/>
            <w:left w:val="none" w:sz="0" w:space="0" w:color="auto"/>
            <w:bottom w:val="none" w:sz="0" w:space="0" w:color="auto"/>
            <w:right w:val="none" w:sz="0" w:space="0" w:color="auto"/>
          </w:divBdr>
          <w:divsChild>
            <w:div w:id="1642420077">
              <w:marLeft w:val="0"/>
              <w:marRight w:val="0"/>
              <w:marTop w:val="0"/>
              <w:marBottom w:val="0"/>
              <w:divBdr>
                <w:top w:val="none" w:sz="0" w:space="0" w:color="auto"/>
                <w:left w:val="none" w:sz="0" w:space="0" w:color="auto"/>
                <w:bottom w:val="none" w:sz="0" w:space="0" w:color="auto"/>
                <w:right w:val="none" w:sz="0" w:space="0" w:color="auto"/>
              </w:divBdr>
              <w:divsChild>
                <w:div w:id="10581693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8313184">
          <w:marLeft w:val="0"/>
          <w:marRight w:val="0"/>
          <w:marTop w:val="0"/>
          <w:marBottom w:val="0"/>
          <w:divBdr>
            <w:top w:val="none" w:sz="0" w:space="0" w:color="auto"/>
            <w:left w:val="none" w:sz="0" w:space="0" w:color="auto"/>
            <w:bottom w:val="none" w:sz="0" w:space="0" w:color="auto"/>
            <w:right w:val="none" w:sz="0" w:space="0" w:color="auto"/>
          </w:divBdr>
          <w:divsChild>
            <w:div w:id="1012605852">
              <w:marLeft w:val="0"/>
              <w:marRight w:val="0"/>
              <w:marTop w:val="0"/>
              <w:marBottom w:val="0"/>
              <w:divBdr>
                <w:top w:val="none" w:sz="0" w:space="0" w:color="auto"/>
                <w:left w:val="none" w:sz="0" w:space="0" w:color="auto"/>
                <w:bottom w:val="none" w:sz="0" w:space="0" w:color="auto"/>
                <w:right w:val="none" w:sz="0" w:space="0" w:color="auto"/>
              </w:divBdr>
              <w:divsChild>
                <w:div w:id="6299436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1354149">
          <w:marLeft w:val="0"/>
          <w:marRight w:val="0"/>
          <w:marTop w:val="0"/>
          <w:marBottom w:val="0"/>
          <w:divBdr>
            <w:top w:val="none" w:sz="0" w:space="0" w:color="auto"/>
            <w:left w:val="none" w:sz="0" w:space="0" w:color="auto"/>
            <w:bottom w:val="none" w:sz="0" w:space="0" w:color="auto"/>
            <w:right w:val="none" w:sz="0" w:space="0" w:color="auto"/>
          </w:divBdr>
          <w:divsChild>
            <w:div w:id="354158203">
              <w:marLeft w:val="0"/>
              <w:marRight w:val="0"/>
              <w:marTop w:val="0"/>
              <w:marBottom w:val="0"/>
              <w:divBdr>
                <w:top w:val="none" w:sz="0" w:space="0" w:color="auto"/>
                <w:left w:val="none" w:sz="0" w:space="0" w:color="auto"/>
                <w:bottom w:val="none" w:sz="0" w:space="0" w:color="auto"/>
                <w:right w:val="none" w:sz="0" w:space="0" w:color="auto"/>
              </w:divBdr>
              <w:divsChild>
                <w:div w:id="19508155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4846993">
          <w:marLeft w:val="0"/>
          <w:marRight w:val="0"/>
          <w:marTop w:val="0"/>
          <w:marBottom w:val="0"/>
          <w:divBdr>
            <w:top w:val="none" w:sz="0" w:space="0" w:color="auto"/>
            <w:left w:val="none" w:sz="0" w:space="0" w:color="auto"/>
            <w:bottom w:val="none" w:sz="0" w:space="0" w:color="auto"/>
            <w:right w:val="none" w:sz="0" w:space="0" w:color="auto"/>
          </w:divBdr>
          <w:divsChild>
            <w:div w:id="1069228373">
              <w:marLeft w:val="0"/>
              <w:marRight w:val="0"/>
              <w:marTop w:val="0"/>
              <w:marBottom w:val="0"/>
              <w:divBdr>
                <w:top w:val="none" w:sz="0" w:space="0" w:color="auto"/>
                <w:left w:val="none" w:sz="0" w:space="0" w:color="auto"/>
                <w:bottom w:val="none" w:sz="0" w:space="0" w:color="auto"/>
                <w:right w:val="none" w:sz="0" w:space="0" w:color="auto"/>
              </w:divBdr>
              <w:divsChild>
                <w:div w:id="7632581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7503560">
          <w:marLeft w:val="0"/>
          <w:marRight w:val="0"/>
          <w:marTop w:val="0"/>
          <w:marBottom w:val="0"/>
          <w:divBdr>
            <w:top w:val="none" w:sz="0" w:space="0" w:color="auto"/>
            <w:left w:val="none" w:sz="0" w:space="0" w:color="auto"/>
            <w:bottom w:val="none" w:sz="0" w:space="0" w:color="auto"/>
            <w:right w:val="none" w:sz="0" w:space="0" w:color="auto"/>
          </w:divBdr>
          <w:divsChild>
            <w:div w:id="539511219">
              <w:marLeft w:val="0"/>
              <w:marRight w:val="0"/>
              <w:marTop w:val="0"/>
              <w:marBottom w:val="0"/>
              <w:divBdr>
                <w:top w:val="none" w:sz="0" w:space="0" w:color="auto"/>
                <w:left w:val="none" w:sz="0" w:space="0" w:color="auto"/>
                <w:bottom w:val="none" w:sz="0" w:space="0" w:color="auto"/>
                <w:right w:val="none" w:sz="0" w:space="0" w:color="auto"/>
              </w:divBdr>
              <w:divsChild>
                <w:div w:id="11528690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4560100">
          <w:marLeft w:val="0"/>
          <w:marRight w:val="0"/>
          <w:marTop w:val="0"/>
          <w:marBottom w:val="0"/>
          <w:divBdr>
            <w:top w:val="none" w:sz="0" w:space="0" w:color="auto"/>
            <w:left w:val="none" w:sz="0" w:space="0" w:color="auto"/>
            <w:bottom w:val="none" w:sz="0" w:space="0" w:color="auto"/>
            <w:right w:val="none" w:sz="0" w:space="0" w:color="auto"/>
          </w:divBdr>
          <w:divsChild>
            <w:div w:id="1967733796">
              <w:marLeft w:val="0"/>
              <w:marRight w:val="0"/>
              <w:marTop w:val="0"/>
              <w:marBottom w:val="0"/>
              <w:divBdr>
                <w:top w:val="none" w:sz="0" w:space="0" w:color="auto"/>
                <w:left w:val="none" w:sz="0" w:space="0" w:color="auto"/>
                <w:bottom w:val="none" w:sz="0" w:space="0" w:color="auto"/>
                <w:right w:val="none" w:sz="0" w:space="0" w:color="auto"/>
              </w:divBdr>
              <w:divsChild>
                <w:div w:id="18606562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4418100">
          <w:marLeft w:val="0"/>
          <w:marRight w:val="0"/>
          <w:marTop w:val="0"/>
          <w:marBottom w:val="0"/>
          <w:divBdr>
            <w:top w:val="none" w:sz="0" w:space="0" w:color="auto"/>
            <w:left w:val="none" w:sz="0" w:space="0" w:color="auto"/>
            <w:bottom w:val="none" w:sz="0" w:space="0" w:color="auto"/>
            <w:right w:val="none" w:sz="0" w:space="0" w:color="auto"/>
          </w:divBdr>
          <w:divsChild>
            <w:div w:id="142626973">
              <w:marLeft w:val="0"/>
              <w:marRight w:val="0"/>
              <w:marTop w:val="0"/>
              <w:marBottom w:val="0"/>
              <w:divBdr>
                <w:top w:val="none" w:sz="0" w:space="0" w:color="auto"/>
                <w:left w:val="none" w:sz="0" w:space="0" w:color="auto"/>
                <w:bottom w:val="none" w:sz="0" w:space="0" w:color="auto"/>
                <w:right w:val="none" w:sz="0" w:space="0" w:color="auto"/>
              </w:divBdr>
              <w:divsChild>
                <w:div w:id="885794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2389242">
          <w:marLeft w:val="0"/>
          <w:marRight w:val="0"/>
          <w:marTop w:val="0"/>
          <w:marBottom w:val="0"/>
          <w:divBdr>
            <w:top w:val="none" w:sz="0" w:space="0" w:color="auto"/>
            <w:left w:val="none" w:sz="0" w:space="0" w:color="auto"/>
            <w:bottom w:val="none" w:sz="0" w:space="0" w:color="auto"/>
            <w:right w:val="none" w:sz="0" w:space="0" w:color="auto"/>
          </w:divBdr>
          <w:divsChild>
            <w:div w:id="796610633">
              <w:marLeft w:val="0"/>
              <w:marRight w:val="0"/>
              <w:marTop w:val="0"/>
              <w:marBottom w:val="0"/>
              <w:divBdr>
                <w:top w:val="none" w:sz="0" w:space="0" w:color="auto"/>
                <w:left w:val="none" w:sz="0" w:space="0" w:color="auto"/>
                <w:bottom w:val="none" w:sz="0" w:space="0" w:color="auto"/>
                <w:right w:val="none" w:sz="0" w:space="0" w:color="auto"/>
              </w:divBdr>
              <w:divsChild>
                <w:div w:id="1693000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1564217">
          <w:marLeft w:val="0"/>
          <w:marRight w:val="0"/>
          <w:marTop w:val="0"/>
          <w:marBottom w:val="0"/>
          <w:divBdr>
            <w:top w:val="none" w:sz="0" w:space="0" w:color="auto"/>
            <w:left w:val="none" w:sz="0" w:space="0" w:color="auto"/>
            <w:bottom w:val="none" w:sz="0" w:space="0" w:color="auto"/>
            <w:right w:val="none" w:sz="0" w:space="0" w:color="auto"/>
          </w:divBdr>
          <w:divsChild>
            <w:div w:id="881329450">
              <w:marLeft w:val="0"/>
              <w:marRight w:val="0"/>
              <w:marTop w:val="0"/>
              <w:marBottom w:val="0"/>
              <w:divBdr>
                <w:top w:val="none" w:sz="0" w:space="0" w:color="auto"/>
                <w:left w:val="none" w:sz="0" w:space="0" w:color="auto"/>
                <w:bottom w:val="none" w:sz="0" w:space="0" w:color="auto"/>
                <w:right w:val="none" w:sz="0" w:space="0" w:color="auto"/>
              </w:divBdr>
              <w:divsChild>
                <w:div w:id="13419293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8358167">
          <w:marLeft w:val="0"/>
          <w:marRight w:val="0"/>
          <w:marTop w:val="0"/>
          <w:marBottom w:val="0"/>
          <w:divBdr>
            <w:top w:val="none" w:sz="0" w:space="0" w:color="auto"/>
            <w:left w:val="none" w:sz="0" w:space="0" w:color="auto"/>
            <w:bottom w:val="none" w:sz="0" w:space="0" w:color="auto"/>
            <w:right w:val="none" w:sz="0" w:space="0" w:color="auto"/>
          </w:divBdr>
          <w:divsChild>
            <w:div w:id="594364427">
              <w:marLeft w:val="0"/>
              <w:marRight w:val="0"/>
              <w:marTop w:val="0"/>
              <w:marBottom w:val="0"/>
              <w:divBdr>
                <w:top w:val="none" w:sz="0" w:space="0" w:color="auto"/>
                <w:left w:val="none" w:sz="0" w:space="0" w:color="auto"/>
                <w:bottom w:val="none" w:sz="0" w:space="0" w:color="auto"/>
                <w:right w:val="none" w:sz="0" w:space="0" w:color="auto"/>
              </w:divBdr>
              <w:divsChild>
                <w:div w:id="4671645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9085130">
          <w:marLeft w:val="0"/>
          <w:marRight w:val="0"/>
          <w:marTop w:val="0"/>
          <w:marBottom w:val="0"/>
          <w:divBdr>
            <w:top w:val="none" w:sz="0" w:space="0" w:color="auto"/>
            <w:left w:val="none" w:sz="0" w:space="0" w:color="auto"/>
            <w:bottom w:val="none" w:sz="0" w:space="0" w:color="auto"/>
            <w:right w:val="none" w:sz="0" w:space="0" w:color="auto"/>
          </w:divBdr>
          <w:divsChild>
            <w:div w:id="298609829">
              <w:marLeft w:val="0"/>
              <w:marRight w:val="0"/>
              <w:marTop w:val="0"/>
              <w:marBottom w:val="0"/>
              <w:divBdr>
                <w:top w:val="none" w:sz="0" w:space="0" w:color="auto"/>
                <w:left w:val="none" w:sz="0" w:space="0" w:color="auto"/>
                <w:bottom w:val="none" w:sz="0" w:space="0" w:color="auto"/>
                <w:right w:val="none" w:sz="0" w:space="0" w:color="auto"/>
              </w:divBdr>
              <w:divsChild>
                <w:div w:id="927487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2473987">
          <w:marLeft w:val="0"/>
          <w:marRight w:val="0"/>
          <w:marTop w:val="0"/>
          <w:marBottom w:val="0"/>
          <w:divBdr>
            <w:top w:val="none" w:sz="0" w:space="0" w:color="auto"/>
            <w:left w:val="none" w:sz="0" w:space="0" w:color="auto"/>
            <w:bottom w:val="none" w:sz="0" w:space="0" w:color="auto"/>
            <w:right w:val="none" w:sz="0" w:space="0" w:color="auto"/>
          </w:divBdr>
          <w:divsChild>
            <w:div w:id="1857116033">
              <w:marLeft w:val="0"/>
              <w:marRight w:val="0"/>
              <w:marTop w:val="0"/>
              <w:marBottom w:val="0"/>
              <w:divBdr>
                <w:top w:val="none" w:sz="0" w:space="0" w:color="auto"/>
                <w:left w:val="none" w:sz="0" w:space="0" w:color="auto"/>
                <w:bottom w:val="none" w:sz="0" w:space="0" w:color="auto"/>
                <w:right w:val="none" w:sz="0" w:space="0" w:color="auto"/>
              </w:divBdr>
              <w:divsChild>
                <w:div w:id="472217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5848771">
          <w:marLeft w:val="0"/>
          <w:marRight w:val="0"/>
          <w:marTop w:val="0"/>
          <w:marBottom w:val="0"/>
          <w:divBdr>
            <w:top w:val="none" w:sz="0" w:space="0" w:color="auto"/>
            <w:left w:val="none" w:sz="0" w:space="0" w:color="auto"/>
            <w:bottom w:val="none" w:sz="0" w:space="0" w:color="auto"/>
            <w:right w:val="none" w:sz="0" w:space="0" w:color="auto"/>
          </w:divBdr>
          <w:divsChild>
            <w:div w:id="8221790">
              <w:marLeft w:val="0"/>
              <w:marRight w:val="0"/>
              <w:marTop w:val="0"/>
              <w:marBottom w:val="0"/>
              <w:divBdr>
                <w:top w:val="none" w:sz="0" w:space="0" w:color="auto"/>
                <w:left w:val="none" w:sz="0" w:space="0" w:color="auto"/>
                <w:bottom w:val="none" w:sz="0" w:space="0" w:color="auto"/>
                <w:right w:val="none" w:sz="0" w:space="0" w:color="auto"/>
              </w:divBdr>
              <w:divsChild>
                <w:div w:id="7018256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4844950">
          <w:marLeft w:val="0"/>
          <w:marRight w:val="0"/>
          <w:marTop w:val="0"/>
          <w:marBottom w:val="0"/>
          <w:divBdr>
            <w:top w:val="none" w:sz="0" w:space="0" w:color="auto"/>
            <w:left w:val="none" w:sz="0" w:space="0" w:color="auto"/>
            <w:bottom w:val="none" w:sz="0" w:space="0" w:color="auto"/>
            <w:right w:val="none" w:sz="0" w:space="0" w:color="auto"/>
          </w:divBdr>
          <w:divsChild>
            <w:div w:id="330983815">
              <w:marLeft w:val="0"/>
              <w:marRight w:val="0"/>
              <w:marTop w:val="0"/>
              <w:marBottom w:val="0"/>
              <w:divBdr>
                <w:top w:val="none" w:sz="0" w:space="0" w:color="auto"/>
                <w:left w:val="none" w:sz="0" w:space="0" w:color="auto"/>
                <w:bottom w:val="none" w:sz="0" w:space="0" w:color="auto"/>
                <w:right w:val="none" w:sz="0" w:space="0" w:color="auto"/>
              </w:divBdr>
              <w:divsChild>
                <w:div w:id="18968954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141933">
          <w:marLeft w:val="0"/>
          <w:marRight w:val="0"/>
          <w:marTop w:val="0"/>
          <w:marBottom w:val="0"/>
          <w:divBdr>
            <w:top w:val="none" w:sz="0" w:space="0" w:color="auto"/>
            <w:left w:val="none" w:sz="0" w:space="0" w:color="auto"/>
            <w:bottom w:val="none" w:sz="0" w:space="0" w:color="auto"/>
            <w:right w:val="none" w:sz="0" w:space="0" w:color="auto"/>
          </w:divBdr>
          <w:divsChild>
            <w:div w:id="51315058">
              <w:marLeft w:val="0"/>
              <w:marRight w:val="0"/>
              <w:marTop w:val="0"/>
              <w:marBottom w:val="0"/>
              <w:divBdr>
                <w:top w:val="none" w:sz="0" w:space="0" w:color="auto"/>
                <w:left w:val="none" w:sz="0" w:space="0" w:color="auto"/>
                <w:bottom w:val="none" w:sz="0" w:space="0" w:color="auto"/>
                <w:right w:val="none" w:sz="0" w:space="0" w:color="auto"/>
              </w:divBdr>
              <w:divsChild>
                <w:div w:id="19158223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5933067">
          <w:marLeft w:val="0"/>
          <w:marRight w:val="0"/>
          <w:marTop w:val="0"/>
          <w:marBottom w:val="0"/>
          <w:divBdr>
            <w:top w:val="none" w:sz="0" w:space="0" w:color="auto"/>
            <w:left w:val="none" w:sz="0" w:space="0" w:color="auto"/>
            <w:bottom w:val="none" w:sz="0" w:space="0" w:color="auto"/>
            <w:right w:val="none" w:sz="0" w:space="0" w:color="auto"/>
          </w:divBdr>
          <w:divsChild>
            <w:div w:id="342364859">
              <w:marLeft w:val="0"/>
              <w:marRight w:val="0"/>
              <w:marTop w:val="0"/>
              <w:marBottom w:val="0"/>
              <w:divBdr>
                <w:top w:val="none" w:sz="0" w:space="0" w:color="auto"/>
                <w:left w:val="none" w:sz="0" w:space="0" w:color="auto"/>
                <w:bottom w:val="none" w:sz="0" w:space="0" w:color="auto"/>
                <w:right w:val="none" w:sz="0" w:space="0" w:color="auto"/>
              </w:divBdr>
              <w:divsChild>
                <w:div w:id="16676319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6893079">
          <w:marLeft w:val="0"/>
          <w:marRight w:val="0"/>
          <w:marTop w:val="0"/>
          <w:marBottom w:val="0"/>
          <w:divBdr>
            <w:top w:val="none" w:sz="0" w:space="0" w:color="auto"/>
            <w:left w:val="none" w:sz="0" w:space="0" w:color="auto"/>
            <w:bottom w:val="none" w:sz="0" w:space="0" w:color="auto"/>
            <w:right w:val="none" w:sz="0" w:space="0" w:color="auto"/>
          </w:divBdr>
          <w:divsChild>
            <w:div w:id="1008289112">
              <w:marLeft w:val="0"/>
              <w:marRight w:val="0"/>
              <w:marTop w:val="0"/>
              <w:marBottom w:val="0"/>
              <w:divBdr>
                <w:top w:val="none" w:sz="0" w:space="0" w:color="auto"/>
                <w:left w:val="none" w:sz="0" w:space="0" w:color="auto"/>
                <w:bottom w:val="none" w:sz="0" w:space="0" w:color="auto"/>
                <w:right w:val="none" w:sz="0" w:space="0" w:color="auto"/>
              </w:divBdr>
              <w:divsChild>
                <w:div w:id="20791356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9836030">
          <w:marLeft w:val="0"/>
          <w:marRight w:val="0"/>
          <w:marTop w:val="0"/>
          <w:marBottom w:val="0"/>
          <w:divBdr>
            <w:top w:val="none" w:sz="0" w:space="0" w:color="auto"/>
            <w:left w:val="none" w:sz="0" w:space="0" w:color="auto"/>
            <w:bottom w:val="none" w:sz="0" w:space="0" w:color="auto"/>
            <w:right w:val="none" w:sz="0" w:space="0" w:color="auto"/>
          </w:divBdr>
          <w:divsChild>
            <w:div w:id="1029067575">
              <w:marLeft w:val="0"/>
              <w:marRight w:val="0"/>
              <w:marTop w:val="0"/>
              <w:marBottom w:val="0"/>
              <w:divBdr>
                <w:top w:val="none" w:sz="0" w:space="0" w:color="auto"/>
                <w:left w:val="none" w:sz="0" w:space="0" w:color="auto"/>
                <w:bottom w:val="none" w:sz="0" w:space="0" w:color="auto"/>
                <w:right w:val="none" w:sz="0" w:space="0" w:color="auto"/>
              </w:divBdr>
              <w:divsChild>
                <w:div w:id="20007703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73701985">
          <w:marLeft w:val="0"/>
          <w:marRight w:val="0"/>
          <w:marTop w:val="0"/>
          <w:marBottom w:val="0"/>
          <w:divBdr>
            <w:top w:val="none" w:sz="0" w:space="0" w:color="auto"/>
            <w:left w:val="none" w:sz="0" w:space="0" w:color="auto"/>
            <w:bottom w:val="none" w:sz="0" w:space="0" w:color="auto"/>
            <w:right w:val="none" w:sz="0" w:space="0" w:color="auto"/>
          </w:divBdr>
          <w:divsChild>
            <w:div w:id="655181089">
              <w:marLeft w:val="0"/>
              <w:marRight w:val="0"/>
              <w:marTop w:val="0"/>
              <w:marBottom w:val="0"/>
              <w:divBdr>
                <w:top w:val="none" w:sz="0" w:space="0" w:color="auto"/>
                <w:left w:val="none" w:sz="0" w:space="0" w:color="auto"/>
                <w:bottom w:val="none" w:sz="0" w:space="0" w:color="auto"/>
                <w:right w:val="none" w:sz="0" w:space="0" w:color="auto"/>
              </w:divBdr>
              <w:divsChild>
                <w:div w:id="6620034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5906390">
          <w:marLeft w:val="0"/>
          <w:marRight w:val="0"/>
          <w:marTop w:val="0"/>
          <w:marBottom w:val="0"/>
          <w:divBdr>
            <w:top w:val="none" w:sz="0" w:space="0" w:color="auto"/>
            <w:left w:val="none" w:sz="0" w:space="0" w:color="auto"/>
            <w:bottom w:val="none" w:sz="0" w:space="0" w:color="auto"/>
            <w:right w:val="none" w:sz="0" w:space="0" w:color="auto"/>
          </w:divBdr>
          <w:divsChild>
            <w:div w:id="1559245009">
              <w:marLeft w:val="0"/>
              <w:marRight w:val="0"/>
              <w:marTop w:val="0"/>
              <w:marBottom w:val="0"/>
              <w:divBdr>
                <w:top w:val="none" w:sz="0" w:space="0" w:color="auto"/>
                <w:left w:val="none" w:sz="0" w:space="0" w:color="auto"/>
                <w:bottom w:val="none" w:sz="0" w:space="0" w:color="auto"/>
                <w:right w:val="none" w:sz="0" w:space="0" w:color="auto"/>
              </w:divBdr>
              <w:divsChild>
                <w:div w:id="10659533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9649933">
          <w:marLeft w:val="0"/>
          <w:marRight w:val="0"/>
          <w:marTop w:val="0"/>
          <w:marBottom w:val="0"/>
          <w:divBdr>
            <w:top w:val="none" w:sz="0" w:space="0" w:color="auto"/>
            <w:left w:val="none" w:sz="0" w:space="0" w:color="auto"/>
            <w:bottom w:val="none" w:sz="0" w:space="0" w:color="auto"/>
            <w:right w:val="none" w:sz="0" w:space="0" w:color="auto"/>
          </w:divBdr>
          <w:divsChild>
            <w:div w:id="1535845379">
              <w:marLeft w:val="0"/>
              <w:marRight w:val="0"/>
              <w:marTop w:val="0"/>
              <w:marBottom w:val="0"/>
              <w:divBdr>
                <w:top w:val="none" w:sz="0" w:space="0" w:color="auto"/>
                <w:left w:val="none" w:sz="0" w:space="0" w:color="auto"/>
                <w:bottom w:val="none" w:sz="0" w:space="0" w:color="auto"/>
                <w:right w:val="none" w:sz="0" w:space="0" w:color="auto"/>
              </w:divBdr>
              <w:divsChild>
                <w:div w:id="7525811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4517706">
          <w:marLeft w:val="0"/>
          <w:marRight w:val="0"/>
          <w:marTop w:val="0"/>
          <w:marBottom w:val="0"/>
          <w:divBdr>
            <w:top w:val="none" w:sz="0" w:space="0" w:color="auto"/>
            <w:left w:val="none" w:sz="0" w:space="0" w:color="auto"/>
            <w:bottom w:val="none" w:sz="0" w:space="0" w:color="auto"/>
            <w:right w:val="none" w:sz="0" w:space="0" w:color="auto"/>
          </w:divBdr>
          <w:divsChild>
            <w:div w:id="1076324956">
              <w:marLeft w:val="0"/>
              <w:marRight w:val="0"/>
              <w:marTop w:val="0"/>
              <w:marBottom w:val="0"/>
              <w:divBdr>
                <w:top w:val="none" w:sz="0" w:space="0" w:color="auto"/>
                <w:left w:val="none" w:sz="0" w:space="0" w:color="auto"/>
                <w:bottom w:val="none" w:sz="0" w:space="0" w:color="auto"/>
                <w:right w:val="none" w:sz="0" w:space="0" w:color="auto"/>
              </w:divBdr>
              <w:divsChild>
                <w:div w:id="7409536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20650">
          <w:marLeft w:val="0"/>
          <w:marRight w:val="0"/>
          <w:marTop w:val="0"/>
          <w:marBottom w:val="0"/>
          <w:divBdr>
            <w:top w:val="none" w:sz="0" w:space="0" w:color="auto"/>
            <w:left w:val="none" w:sz="0" w:space="0" w:color="auto"/>
            <w:bottom w:val="none" w:sz="0" w:space="0" w:color="auto"/>
            <w:right w:val="none" w:sz="0" w:space="0" w:color="auto"/>
          </w:divBdr>
          <w:divsChild>
            <w:div w:id="1758482774">
              <w:marLeft w:val="0"/>
              <w:marRight w:val="0"/>
              <w:marTop w:val="0"/>
              <w:marBottom w:val="0"/>
              <w:divBdr>
                <w:top w:val="none" w:sz="0" w:space="0" w:color="auto"/>
                <w:left w:val="none" w:sz="0" w:space="0" w:color="auto"/>
                <w:bottom w:val="none" w:sz="0" w:space="0" w:color="auto"/>
                <w:right w:val="none" w:sz="0" w:space="0" w:color="auto"/>
              </w:divBdr>
              <w:divsChild>
                <w:div w:id="5088329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55027282">
          <w:marLeft w:val="0"/>
          <w:marRight w:val="0"/>
          <w:marTop w:val="0"/>
          <w:marBottom w:val="0"/>
          <w:divBdr>
            <w:top w:val="none" w:sz="0" w:space="0" w:color="auto"/>
            <w:left w:val="none" w:sz="0" w:space="0" w:color="auto"/>
            <w:bottom w:val="none" w:sz="0" w:space="0" w:color="auto"/>
            <w:right w:val="none" w:sz="0" w:space="0" w:color="auto"/>
          </w:divBdr>
          <w:divsChild>
            <w:div w:id="139658612">
              <w:marLeft w:val="0"/>
              <w:marRight w:val="0"/>
              <w:marTop w:val="0"/>
              <w:marBottom w:val="0"/>
              <w:divBdr>
                <w:top w:val="none" w:sz="0" w:space="0" w:color="auto"/>
                <w:left w:val="none" w:sz="0" w:space="0" w:color="auto"/>
                <w:bottom w:val="none" w:sz="0" w:space="0" w:color="auto"/>
                <w:right w:val="none" w:sz="0" w:space="0" w:color="auto"/>
              </w:divBdr>
              <w:divsChild>
                <w:div w:id="5015481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2269575">
          <w:marLeft w:val="0"/>
          <w:marRight w:val="0"/>
          <w:marTop w:val="0"/>
          <w:marBottom w:val="0"/>
          <w:divBdr>
            <w:top w:val="none" w:sz="0" w:space="0" w:color="auto"/>
            <w:left w:val="none" w:sz="0" w:space="0" w:color="auto"/>
            <w:bottom w:val="none" w:sz="0" w:space="0" w:color="auto"/>
            <w:right w:val="none" w:sz="0" w:space="0" w:color="auto"/>
          </w:divBdr>
          <w:divsChild>
            <w:div w:id="943070945">
              <w:marLeft w:val="0"/>
              <w:marRight w:val="0"/>
              <w:marTop w:val="0"/>
              <w:marBottom w:val="0"/>
              <w:divBdr>
                <w:top w:val="none" w:sz="0" w:space="0" w:color="auto"/>
                <w:left w:val="none" w:sz="0" w:space="0" w:color="auto"/>
                <w:bottom w:val="none" w:sz="0" w:space="0" w:color="auto"/>
                <w:right w:val="none" w:sz="0" w:space="0" w:color="auto"/>
              </w:divBdr>
              <w:divsChild>
                <w:div w:id="11696362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9029421">
          <w:marLeft w:val="0"/>
          <w:marRight w:val="0"/>
          <w:marTop w:val="0"/>
          <w:marBottom w:val="0"/>
          <w:divBdr>
            <w:top w:val="none" w:sz="0" w:space="0" w:color="auto"/>
            <w:left w:val="none" w:sz="0" w:space="0" w:color="auto"/>
            <w:bottom w:val="none" w:sz="0" w:space="0" w:color="auto"/>
            <w:right w:val="none" w:sz="0" w:space="0" w:color="auto"/>
          </w:divBdr>
          <w:divsChild>
            <w:div w:id="693653870">
              <w:marLeft w:val="0"/>
              <w:marRight w:val="0"/>
              <w:marTop w:val="0"/>
              <w:marBottom w:val="0"/>
              <w:divBdr>
                <w:top w:val="none" w:sz="0" w:space="0" w:color="auto"/>
                <w:left w:val="none" w:sz="0" w:space="0" w:color="auto"/>
                <w:bottom w:val="none" w:sz="0" w:space="0" w:color="auto"/>
                <w:right w:val="none" w:sz="0" w:space="0" w:color="auto"/>
              </w:divBdr>
              <w:divsChild>
                <w:div w:id="5676918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5964868">
          <w:marLeft w:val="0"/>
          <w:marRight w:val="0"/>
          <w:marTop w:val="0"/>
          <w:marBottom w:val="0"/>
          <w:divBdr>
            <w:top w:val="none" w:sz="0" w:space="0" w:color="auto"/>
            <w:left w:val="none" w:sz="0" w:space="0" w:color="auto"/>
            <w:bottom w:val="none" w:sz="0" w:space="0" w:color="auto"/>
            <w:right w:val="none" w:sz="0" w:space="0" w:color="auto"/>
          </w:divBdr>
          <w:divsChild>
            <w:div w:id="834611226">
              <w:marLeft w:val="0"/>
              <w:marRight w:val="0"/>
              <w:marTop w:val="0"/>
              <w:marBottom w:val="0"/>
              <w:divBdr>
                <w:top w:val="none" w:sz="0" w:space="0" w:color="auto"/>
                <w:left w:val="none" w:sz="0" w:space="0" w:color="auto"/>
                <w:bottom w:val="none" w:sz="0" w:space="0" w:color="auto"/>
                <w:right w:val="none" w:sz="0" w:space="0" w:color="auto"/>
              </w:divBdr>
              <w:divsChild>
                <w:div w:id="1923077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7985050">
          <w:marLeft w:val="0"/>
          <w:marRight w:val="0"/>
          <w:marTop w:val="0"/>
          <w:marBottom w:val="0"/>
          <w:divBdr>
            <w:top w:val="none" w:sz="0" w:space="0" w:color="auto"/>
            <w:left w:val="none" w:sz="0" w:space="0" w:color="auto"/>
            <w:bottom w:val="none" w:sz="0" w:space="0" w:color="auto"/>
            <w:right w:val="none" w:sz="0" w:space="0" w:color="auto"/>
          </w:divBdr>
          <w:divsChild>
            <w:div w:id="86731984">
              <w:marLeft w:val="0"/>
              <w:marRight w:val="0"/>
              <w:marTop w:val="0"/>
              <w:marBottom w:val="0"/>
              <w:divBdr>
                <w:top w:val="none" w:sz="0" w:space="0" w:color="auto"/>
                <w:left w:val="none" w:sz="0" w:space="0" w:color="auto"/>
                <w:bottom w:val="none" w:sz="0" w:space="0" w:color="auto"/>
                <w:right w:val="none" w:sz="0" w:space="0" w:color="auto"/>
              </w:divBdr>
              <w:divsChild>
                <w:div w:id="3881110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916474">
          <w:marLeft w:val="0"/>
          <w:marRight w:val="0"/>
          <w:marTop w:val="0"/>
          <w:marBottom w:val="0"/>
          <w:divBdr>
            <w:top w:val="none" w:sz="0" w:space="0" w:color="auto"/>
            <w:left w:val="none" w:sz="0" w:space="0" w:color="auto"/>
            <w:bottom w:val="none" w:sz="0" w:space="0" w:color="auto"/>
            <w:right w:val="none" w:sz="0" w:space="0" w:color="auto"/>
          </w:divBdr>
          <w:divsChild>
            <w:div w:id="1036198598">
              <w:marLeft w:val="0"/>
              <w:marRight w:val="0"/>
              <w:marTop w:val="0"/>
              <w:marBottom w:val="0"/>
              <w:divBdr>
                <w:top w:val="none" w:sz="0" w:space="0" w:color="auto"/>
                <w:left w:val="none" w:sz="0" w:space="0" w:color="auto"/>
                <w:bottom w:val="none" w:sz="0" w:space="0" w:color="auto"/>
                <w:right w:val="none" w:sz="0" w:space="0" w:color="auto"/>
              </w:divBdr>
              <w:divsChild>
                <w:div w:id="17643805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838780">
          <w:marLeft w:val="0"/>
          <w:marRight w:val="0"/>
          <w:marTop w:val="0"/>
          <w:marBottom w:val="0"/>
          <w:divBdr>
            <w:top w:val="none" w:sz="0" w:space="0" w:color="auto"/>
            <w:left w:val="none" w:sz="0" w:space="0" w:color="auto"/>
            <w:bottom w:val="none" w:sz="0" w:space="0" w:color="auto"/>
            <w:right w:val="none" w:sz="0" w:space="0" w:color="auto"/>
          </w:divBdr>
          <w:divsChild>
            <w:div w:id="252973918">
              <w:marLeft w:val="0"/>
              <w:marRight w:val="0"/>
              <w:marTop w:val="0"/>
              <w:marBottom w:val="0"/>
              <w:divBdr>
                <w:top w:val="none" w:sz="0" w:space="0" w:color="auto"/>
                <w:left w:val="none" w:sz="0" w:space="0" w:color="auto"/>
                <w:bottom w:val="none" w:sz="0" w:space="0" w:color="auto"/>
                <w:right w:val="none" w:sz="0" w:space="0" w:color="auto"/>
              </w:divBdr>
              <w:divsChild>
                <w:div w:id="14247187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529220">
          <w:marLeft w:val="0"/>
          <w:marRight w:val="0"/>
          <w:marTop w:val="0"/>
          <w:marBottom w:val="0"/>
          <w:divBdr>
            <w:top w:val="none" w:sz="0" w:space="0" w:color="auto"/>
            <w:left w:val="none" w:sz="0" w:space="0" w:color="auto"/>
            <w:bottom w:val="none" w:sz="0" w:space="0" w:color="auto"/>
            <w:right w:val="none" w:sz="0" w:space="0" w:color="auto"/>
          </w:divBdr>
          <w:divsChild>
            <w:div w:id="271137373">
              <w:marLeft w:val="0"/>
              <w:marRight w:val="0"/>
              <w:marTop w:val="0"/>
              <w:marBottom w:val="0"/>
              <w:divBdr>
                <w:top w:val="none" w:sz="0" w:space="0" w:color="auto"/>
                <w:left w:val="none" w:sz="0" w:space="0" w:color="auto"/>
                <w:bottom w:val="none" w:sz="0" w:space="0" w:color="auto"/>
                <w:right w:val="none" w:sz="0" w:space="0" w:color="auto"/>
              </w:divBdr>
              <w:divsChild>
                <w:div w:id="14487708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579434">
          <w:marLeft w:val="0"/>
          <w:marRight w:val="0"/>
          <w:marTop w:val="0"/>
          <w:marBottom w:val="0"/>
          <w:divBdr>
            <w:top w:val="none" w:sz="0" w:space="0" w:color="auto"/>
            <w:left w:val="none" w:sz="0" w:space="0" w:color="auto"/>
            <w:bottom w:val="none" w:sz="0" w:space="0" w:color="auto"/>
            <w:right w:val="none" w:sz="0" w:space="0" w:color="auto"/>
          </w:divBdr>
          <w:divsChild>
            <w:div w:id="378020933">
              <w:marLeft w:val="0"/>
              <w:marRight w:val="0"/>
              <w:marTop w:val="0"/>
              <w:marBottom w:val="0"/>
              <w:divBdr>
                <w:top w:val="none" w:sz="0" w:space="0" w:color="auto"/>
                <w:left w:val="none" w:sz="0" w:space="0" w:color="auto"/>
                <w:bottom w:val="none" w:sz="0" w:space="0" w:color="auto"/>
                <w:right w:val="none" w:sz="0" w:space="0" w:color="auto"/>
              </w:divBdr>
              <w:divsChild>
                <w:div w:id="13093603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9343664">
          <w:marLeft w:val="0"/>
          <w:marRight w:val="0"/>
          <w:marTop w:val="0"/>
          <w:marBottom w:val="0"/>
          <w:divBdr>
            <w:top w:val="none" w:sz="0" w:space="0" w:color="auto"/>
            <w:left w:val="none" w:sz="0" w:space="0" w:color="auto"/>
            <w:bottom w:val="none" w:sz="0" w:space="0" w:color="auto"/>
            <w:right w:val="none" w:sz="0" w:space="0" w:color="auto"/>
          </w:divBdr>
          <w:divsChild>
            <w:div w:id="1711492640">
              <w:marLeft w:val="0"/>
              <w:marRight w:val="0"/>
              <w:marTop w:val="0"/>
              <w:marBottom w:val="0"/>
              <w:divBdr>
                <w:top w:val="none" w:sz="0" w:space="0" w:color="auto"/>
                <w:left w:val="none" w:sz="0" w:space="0" w:color="auto"/>
                <w:bottom w:val="none" w:sz="0" w:space="0" w:color="auto"/>
                <w:right w:val="none" w:sz="0" w:space="0" w:color="auto"/>
              </w:divBdr>
              <w:divsChild>
                <w:div w:id="3640184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4210089">
          <w:marLeft w:val="0"/>
          <w:marRight w:val="0"/>
          <w:marTop w:val="0"/>
          <w:marBottom w:val="0"/>
          <w:divBdr>
            <w:top w:val="none" w:sz="0" w:space="0" w:color="auto"/>
            <w:left w:val="none" w:sz="0" w:space="0" w:color="auto"/>
            <w:bottom w:val="none" w:sz="0" w:space="0" w:color="auto"/>
            <w:right w:val="none" w:sz="0" w:space="0" w:color="auto"/>
          </w:divBdr>
          <w:divsChild>
            <w:div w:id="2083872371">
              <w:marLeft w:val="0"/>
              <w:marRight w:val="0"/>
              <w:marTop w:val="0"/>
              <w:marBottom w:val="0"/>
              <w:divBdr>
                <w:top w:val="none" w:sz="0" w:space="0" w:color="auto"/>
                <w:left w:val="none" w:sz="0" w:space="0" w:color="auto"/>
                <w:bottom w:val="none" w:sz="0" w:space="0" w:color="auto"/>
                <w:right w:val="none" w:sz="0" w:space="0" w:color="auto"/>
              </w:divBdr>
              <w:divsChild>
                <w:div w:id="4082316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0349684">
          <w:marLeft w:val="0"/>
          <w:marRight w:val="0"/>
          <w:marTop w:val="0"/>
          <w:marBottom w:val="0"/>
          <w:divBdr>
            <w:top w:val="none" w:sz="0" w:space="0" w:color="auto"/>
            <w:left w:val="none" w:sz="0" w:space="0" w:color="auto"/>
            <w:bottom w:val="none" w:sz="0" w:space="0" w:color="auto"/>
            <w:right w:val="none" w:sz="0" w:space="0" w:color="auto"/>
          </w:divBdr>
          <w:divsChild>
            <w:div w:id="1003705596">
              <w:marLeft w:val="0"/>
              <w:marRight w:val="0"/>
              <w:marTop w:val="0"/>
              <w:marBottom w:val="0"/>
              <w:divBdr>
                <w:top w:val="none" w:sz="0" w:space="0" w:color="auto"/>
                <w:left w:val="none" w:sz="0" w:space="0" w:color="auto"/>
                <w:bottom w:val="none" w:sz="0" w:space="0" w:color="auto"/>
                <w:right w:val="none" w:sz="0" w:space="0" w:color="auto"/>
              </w:divBdr>
              <w:divsChild>
                <w:div w:id="5784456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1554175">
          <w:marLeft w:val="0"/>
          <w:marRight w:val="0"/>
          <w:marTop w:val="0"/>
          <w:marBottom w:val="0"/>
          <w:divBdr>
            <w:top w:val="none" w:sz="0" w:space="0" w:color="auto"/>
            <w:left w:val="none" w:sz="0" w:space="0" w:color="auto"/>
            <w:bottom w:val="none" w:sz="0" w:space="0" w:color="auto"/>
            <w:right w:val="none" w:sz="0" w:space="0" w:color="auto"/>
          </w:divBdr>
          <w:divsChild>
            <w:div w:id="1728995093">
              <w:marLeft w:val="0"/>
              <w:marRight w:val="0"/>
              <w:marTop w:val="0"/>
              <w:marBottom w:val="0"/>
              <w:divBdr>
                <w:top w:val="none" w:sz="0" w:space="0" w:color="auto"/>
                <w:left w:val="none" w:sz="0" w:space="0" w:color="auto"/>
                <w:bottom w:val="none" w:sz="0" w:space="0" w:color="auto"/>
                <w:right w:val="none" w:sz="0" w:space="0" w:color="auto"/>
              </w:divBdr>
              <w:divsChild>
                <w:div w:id="1268199787">
                  <w:marLeft w:val="0"/>
                  <w:marRight w:val="0"/>
                  <w:marTop w:val="0"/>
                  <w:marBottom w:val="0"/>
                  <w:divBdr>
                    <w:top w:val="none" w:sz="0" w:space="0" w:color="auto"/>
                    <w:left w:val="none" w:sz="0" w:space="0" w:color="auto"/>
                    <w:bottom w:val="none" w:sz="0" w:space="0" w:color="auto"/>
                    <w:right w:val="none" w:sz="0" w:space="0" w:color="auto"/>
                  </w:divBdr>
                  <w:divsChild>
                    <w:div w:id="6077363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629">
          <w:marLeft w:val="0"/>
          <w:marRight w:val="0"/>
          <w:marTop w:val="0"/>
          <w:marBottom w:val="0"/>
          <w:divBdr>
            <w:top w:val="none" w:sz="0" w:space="0" w:color="auto"/>
            <w:left w:val="none" w:sz="0" w:space="0" w:color="auto"/>
            <w:bottom w:val="none" w:sz="0" w:space="0" w:color="auto"/>
            <w:right w:val="none" w:sz="0" w:space="0" w:color="auto"/>
          </w:divBdr>
          <w:divsChild>
            <w:div w:id="775517288">
              <w:marLeft w:val="0"/>
              <w:marRight w:val="0"/>
              <w:marTop w:val="0"/>
              <w:marBottom w:val="0"/>
              <w:divBdr>
                <w:top w:val="none" w:sz="0" w:space="0" w:color="auto"/>
                <w:left w:val="none" w:sz="0" w:space="0" w:color="auto"/>
                <w:bottom w:val="none" w:sz="0" w:space="0" w:color="auto"/>
                <w:right w:val="none" w:sz="0" w:space="0" w:color="auto"/>
              </w:divBdr>
              <w:divsChild>
                <w:div w:id="13201117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715980">
          <w:marLeft w:val="0"/>
          <w:marRight w:val="0"/>
          <w:marTop w:val="0"/>
          <w:marBottom w:val="0"/>
          <w:divBdr>
            <w:top w:val="none" w:sz="0" w:space="0" w:color="auto"/>
            <w:left w:val="none" w:sz="0" w:space="0" w:color="auto"/>
            <w:bottom w:val="none" w:sz="0" w:space="0" w:color="auto"/>
            <w:right w:val="none" w:sz="0" w:space="0" w:color="auto"/>
          </w:divBdr>
          <w:divsChild>
            <w:div w:id="1164398704">
              <w:marLeft w:val="0"/>
              <w:marRight w:val="0"/>
              <w:marTop w:val="0"/>
              <w:marBottom w:val="0"/>
              <w:divBdr>
                <w:top w:val="none" w:sz="0" w:space="0" w:color="auto"/>
                <w:left w:val="none" w:sz="0" w:space="0" w:color="auto"/>
                <w:bottom w:val="none" w:sz="0" w:space="0" w:color="auto"/>
                <w:right w:val="none" w:sz="0" w:space="0" w:color="auto"/>
              </w:divBdr>
              <w:divsChild>
                <w:div w:id="2208711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3922226">
          <w:marLeft w:val="0"/>
          <w:marRight w:val="0"/>
          <w:marTop w:val="0"/>
          <w:marBottom w:val="0"/>
          <w:divBdr>
            <w:top w:val="none" w:sz="0" w:space="0" w:color="auto"/>
            <w:left w:val="none" w:sz="0" w:space="0" w:color="auto"/>
            <w:bottom w:val="none" w:sz="0" w:space="0" w:color="auto"/>
            <w:right w:val="none" w:sz="0" w:space="0" w:color="auto"/>
          </w:divBdr>
          <w:divsChild>
            <w:div w:id="1542861251">
              <w:marLeft w:val="0"/>
              <w:marRight w:val="0"/>
              <w:marTop w:val="0"/>
              <w:marBottom w:val="0"/>
              <w:divBdr>
                <w:top w:val="none" w:sz="0" w:space="0" w:color="auto"/>
                <w:left w:val="none" w:sz="0" w:space="0" w:color="auto"/>
                <w:bottom w:val="none" w:sz="0" w:space="0" w:color="auto"/>
                <w:right w:val="none" w:sz="0" w:space="0" w:color="auto"/>
              </w:divBdr>
              <w:divsChild>
                <w:div w:id="10299141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7638014">
          <w:marLeft w:val="0"/>
          <w:marRight w:val="0"/>
          <w:marTop w:val="0"/>
          <w:marBottom w:val="0"/>
          <w:divBdr>
            <w:top w:val="none" w:sz="0" w:space="0" w:color="auto"/>
            <w:left w:val="none" w:sz="0" w:space="0" w:color="auto"/>
            <w:bottom w:val="none" w:sz="0" w:space="0" w:color="auto"/>
            <w:right w:val="none" w:sz="0" w:space="0" w:color="auto"/>
          </w:divBdr>
          <w:divsChild>
            <w:div w:id="1453330030">
              <w:marLeft w:val="0"/>
              <w:marRight w:val="0"/>
              <w:marTop w:val="0"/>
              <w:marBottom w:val="0"/>
              <w:divBdr>
                <w:top w:val="none" w:sz="0" w:space="0" w:color="auto"/>
                <w:left w:val="none" w:sz="0" w:space="0" w:color="auto"/>
                <w:bottom w:val="none" w:sz="0" w:space="0" w:color="auto"/>
                <w:right w:val="none" w:sz="0" w:space="0" w:color="auto"/>
              </w:divBdr>
              <w:divsChild>
                <w:div w:id="12421756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5997825">
          <w:marLeft w:val="0"/>
          <w:marRight w:val="0"/>
          <w:marTop w:val="0"/>
          <w:marBottom w:val="0"/>
          <w:divBdr>
            <w:top w:val="none" w:sz="0" w:space="0" w:color="auto"/>
            <w:left w:val="none" w:sz="0" w:space="0" w:color="auto"/>
            <w:bottom w:val="none" w:sz="0" w:space="0" w:color="auto"/>
            <w:right w:val="none" w:sz="0" w:space="0" w:color="auto"/>
          </w:divBdr>
          <w:divsChild>
            <w:div w:id="863977896">
              <w:marLeft w:val="0"/>
              <w:marRight w:val="0"/>
              <w:marTop w:val="0"/>
              <w:marBottom w:val="0"/>
              <w:divBdr>
                <w:top w:val="none" w:sz="0" w:space="0" w:color="auto"/>
                <w:left w:val="none" w:sz="0" w:space="0" w:color="auto"/>
                <w:bottom w:val="none" w:sz="0" w:space="0" w:color="auto"/>
                <w:right w:val="none" w:sz="0" w:space="0" w:color="auto"/>
              </w:divBdr>
              <w:divsChild>
                <w:div w:id="19842369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8910499">
          <w:marLeft w:val="0"/>
          <w:marRight w:val="0"/>
          <w:marTop w:val="0"/>
          <w:marBottom w:val="0"/>
          <w:divBdr>
            <w:top w:val="none" w:sz="0" w:space="0" w:color="auto"/>
            <w:left w:val="none" w:sz="0" w:space="0" w:color="auto"/>
            <w:bottom w:val="none" w:sz="0" w:space="0" w:color="auto"/>
            <w:right w:val="none" w:sz="0" w:space="0" w:color="auto"/>
          </w:divBdr>
          <w:divsChild>
            <w:div w:id="1495951141">
              <w:marLeft w:val="0"/>
              <w:marRight w:val="0"/>
              <w:marTop w:val="0"/>
              <w:marBottom w:val="0"/>
              <w:divBdr>
                <w:top w:val="none" w:sz="0" w:space="0" w:color="auto"/>
                <w:left w:val="none" w:sz="0" w:space="0" w:color="auto"/>
                <w:bottom w:val="none" w:sz="0" w:space="0" w:color="auto"/>
                <w:right w:val="none" w:sz="0" w:space="0" w:color="auto"/>
              </w:divBdr>
              <w:divsChild>
                <w:div w:id="14638830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32360217">
          <w:marLeft w:val="0"/>
          <w:marRight w:val="0"/>
          <w:marTop w:val="0"/>
          <w:marBottom w:val="0"/>
          <w:divBdr>
            <w:top w:val="none" w:sz="0" w:space="0" w:color="auto"/>
            <w:left w:val="none" w:sz="0" w:space="0" w:color="auto"/>
            <w:bottom w:val="none" w:sz="0" w:space="0" w:color="auto"/>
            <w:right w:val="none" w:sz="0" w:space="0" w:color="auto"/>
          </w:divBdr>
          <w:divsChild>
            <w:div w:id="719011501">
              <w:marLeft w:val="0"/>
              <w:marRight w:val="0"/>
              <w:marTop w:val="0"/>
              <w:marBottom w:val="0"/>
              <w:divBdr>
                <w:top w:val="none" w:sz="0" w:space="0" w:color="auto"/>
                <w:left w:val="none" w:sz="0" w:space="0" w:color="auto"/>
                <w:bottom w:val="none" w:sz="0" w:space="0" w:color="auto"/>
                <w:right w:val="none" w:sz="0" w:space="0" w:color="auto"/>
              </w:divBdr>
              <w:divsChild>
                <w:div w:id="17817537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3629384">
          <w:marLeft w:val="0"/>
          <w:marRight w:val="0"/>
          <w:marTop w:val="0"/>
          <w:marBottom w:val="0"/>
          <w:divBdr>
            <w:top w:val="none" w:sz="0" w:space="0" w:color="auto"/>
            <w:left w:val="none" w:sz="0" w:space="0" w:color="auto"/>
            <w:bottom w:val="none" w:sz="0" w:space="0" w:color="auto"/>
            <w:right w:val="none" w:sz="0" w:space="0" w:color="auto"/>
          </w:divBdr>
          <w:divsChild>
            <w:div w:id="886454786">
              <w:marLeft w:val="0"/>
              <w:marRight w:val="0"/>
              <w:marTop w:val="0"/>
              <w:marBottom w:val="0"/>
              <w:divBdr>
                <w:top w:val="none" w:sz="0" w:space="0" w:color="auto"/>
                <w:left w:val="none" w:sz="0" w:space="0" w:color="auto"/>
                <w:bottom w:val="none" w:sz="0" w:space="0" w:color="auto"/>
                <w:right w:val="none" w:sz="0" w:space="0" w:color="auto"/>
              </w:divBdr>
              <w:divsChild>
                <w:div w:id="7251813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9864050">
          <w:marLeft w:val="0"/>
          <w:marRight w:val="0"/>
          <w:marTop w:val="0"/>
          <w:marBottom w:val="0"/>
          <w:divBdr>
            <w:top w:val="none" w:sz="0" w:space="0" w:color="auto"/>
            <w:left w:val="none" w:sz="0" w:space="0" w:color="auto"/>
            <w:bottom w:val="none" w:sz="0" w:space="0" w:color="auto"/>
            <w:right w:val="none" w:sz="0" w:space="0" w:color="auto"/>
          </w:divBdr>
          <w:divsChild>
            <w:div w:id="1823161221">
              <w:marLeft w:val="0"/>
              <w:marRight w:val="0"/>
              <w:marTop w:val="0"/>
              <w:marBottom w:val="0"/>
              <w:divBdr>
                <w:top w:val="none" w:sz="0" w:space="0" w:color="auto"/>
                <w:left w:val="none" w:sz="0" w:space="0" w:color="auto"/>
                <w:bottom w:val="none" w:sz="0" w:space="0" w:color="auto"/>
                <w:right w:val="none" w:sz="0" w:space="0" w:color="auto"/>
              </w:divBdr>
              <w:divsChild>
                <w:div w:id="10532360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0229829">
          <w:marLeft w:val="0"/>
          <w:marRight w:val="0"/>
          <w:marTop w:val="0"/>
          <w:marBottom w:val="0"/>
          <w:divBdr>
            <w:top w:val="none" w:sz="0" w:space="0" w:color="auto"/>
            <w:left w:val="none" w:sz="0" w:space="0" w:color="auto"/>
            <w:bottom w:val="none" w:sz="0" w:space="0" w:color="auto"/>
            <w:right w:val="none" w:sz="0" w:space="0" w:color="auto"/>
          </w:divBdr>
          <w:divsChild>
            <w:div w:id="1364984965">
              <w:marLeft w:val="0"/>
              <w:marRight w:val="0"/>
              <w:marTop w:val="0"/>
              <w:marBottom w:val="0"/>
              <w:divBdr>
                <w:top w:val="none" w:sz="0" w:space="0" w:color="auto"/>
                <w:left w:val="none" w:sz="0" w:space="0" w:color="auto"/>
                <w:bottom w:val="none" w:sz="0" w:space="0" w:color="auto"/>
                <w:right w:val="none" w:sz="0" w:space="0" w:color="auto"/>
              </w:divBdr>
              <w:divsChild>
                <w:div w:id="19990745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217489">
          <w:marLeft w:val="0"/>
          <w:marRight w:val="0"/>
          <w:marTop w:val="0"/>
          <w:marBottom w:val="0"/>
          <w:divBdr>
            <w:top w:val="none" w:sz="0" w:space="0" w:color="auto"/>
            <w:left w:val="none" w:sz="0" w:space="0" w:color="auto"/>
            <w:bottom w:val="none" w:sz="0" w:space="0" w:color="auto"/>
            <w:right w:val="none" w:sz="0" w:space="0" w:color="auto"/>
          </w:divBdr>
          <w:divsChild>
            <w:div w:id="1171289033">
              <w:marLeft w:val="0"/>
              <w:marRight w:val="0"/>
              <w:marTop w:val="0"/>
              <w:marBottom w:val="0"/>
              <w:divBdr>
                <w:top w:val="none" w:sz="0" w:space="0" w:color="auto"/>
                <w:left w:val="none" w:sz="0" w:space="0" w:color="auto"/>
                <w:bottom w:val="none" w:sz="0" w:space="0" w:color="auto"/>
                <w:right w:val="none" w:sz="0" w:space="0" w:color="auto"/>
              </w:divBdr>
              <w:divsChild>
                <w:div w:id="20607859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9873331">
          <w:marLeft w:val="0"/>
          <w:marRight w:val="0"/>
          <w:marTop w:val="0"/>
          <w:marBottom w:val="0"/>
          <w:divBdr>
            <w:top w:val="none" w:sz="0" w:space="0" w:color="auto"/>
            <w:left w:val="none" w:sz="0" w:space="0" w:color="auto"/>
            <w:bottom w:val="none" w:sz="0" w:space="0" w:color="auto"/>
            <w:right w:val="none" w:sz="0" w:space="0" w:color="auto"/>
          </w:divBdr>
          <w:divsChild>
            <w:div w:id="1284310004">
              <w:marLeft w:val="0"/>
              <w:marRight w:val="0"/>
              <w:marTop w:val="0"/>
              <w:marBottom w:val="0"/>
              <w:divBdr>
                <w:top w:val="none" w:sz="0" w:space="0" w:color="auto"/>
                <w:left w:val="none" w:sz="0" w:space="0" w:color="auto"/>
                <w:bottom w:val="none" w:sz="0" w:space="0" w:color="auto"/>
                <w:right w:val="none" w:sz="0" w:space="0" w:color="auto"/>
              </w:divBdr>
              <w:divsChild>
                <w:div w:id="11263860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0207785">
          <w:marLeft w:val="0"/>
          <w:marRight w:val="0"/>
          <w:marTop w:val="0"/>
          <w:marBottom w:val="0"/>
          <w:divBdr>
            <w:top w:val="none" w:sz="0" w:space="0" w:color="auto"/>
            <w:left w:val="none" w:sz="0" w:space="0" w:color="auto"/>
            <w:bottom w:val="none" w:sz="0" w:space="0" w:color="auto"/>
            <w:right w:val="none" w:sz="0" w:space="0" w:color="auto"/>
          </w:divBdr>
          <w:divsChild>
            <w:div w:id="612127876">
              <w:marLeft w:val="0"/>
              <w:marRight w:val="0"/>
              <w:marTop w:val="0"/>
              <w:marBottom w:val="0"/>
              <w:divBdr>
                <w:top w:val="none" w:sz="0" w:space="0" w:color="auto"/>
                <w:left w:val="none" w:sz="0" w:space="0" w:color="auto"/>
                <w:bottom w:val="none" w:sz="0" w:space="0" w:color="auto"/>
                <w:right w:val="none" w:sz="0" w:space="0" w:color="auto"/>
              </w:divBdr>
              <w:divsChild>
                <w:div w:id="2433010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6548705">
          <w:marLeft w:val="0"/>
          <w:marRight w:val="0"/>
          <w:marTop w:val="0"/>
          <w:marBottom w:val="0"/>
          <w:divBdr>
            <w:top w:val="none" w:sz="0" w:space="0" w:color="auto"/>
            <w:left w:val="none" w:sz="0" w:space="0" w:color="auto"/>
            <w:bottom w:val="none" w:sz="0" w:space="0" w:color="auto"/>
            <w:right w:val="none" w:sz="0" w:space="0" w:color="auto"/>
          </w:divBdr>
          <w:divsChild>
            <w:div w:id="2095739978">
              <w:marLeft w:val="0"/>
              <w:marRight w:val="0"/>
              <w:marTop w:val="0"/>
              <w:marBottom w:val="0"/>
              <w:divBdr>
                <w:top w:val="none" w:sz="0" w:space="0" w:color="auto"/>
                <w:left w:val="none" w:sz="0" w:space="0" w:color="auto"/>
                <w:bottom w:val="none" w:sz="0" w:space="0" w:color="auto"/>
                <w:right w:val="none" w:sz="0" w:space="0" w:color="auto"/>
              </w:divBdr>
              <w:divsChild>
                <w:div w:id="14883264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9146590">
          <w:marLeft w:val="0"/>
          <w:marRight w:val="0"/>
          <w:marTop w:val="0"/>
          <w:marBottom w:val="0"/>
          <w:divBdr>
            <w:top w:val="none" w:sz="0" w:space="0" w:color="auto"/>
            <w:left w:val="none" w:sz="0" w:space="0" w:color="auto"/>
            <w:bottom w:val="none" w:sz="0" w:space="0" w:color="auto"/>
            <w:right w:val="none" w:sz="0" w:space="0" w:color="auto"/>
          </w:divBdr>
          <w:divsChild>
            <w:div w:id="763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244">
      <w:bodyDiv w:val="1"/>
      <w:marLeft w:val="0"/>
      <w:marRight w:val="0"/>
      <w:marTop w:val="0"/>
      <w:marBottom w:val="0"/>
      <w:divBdr>
        <w:top w:val="none" w:sz="0" w:space="0" w:color="auto"/>
        <w:left w:val="none" w:sz="0" w:space="0" w:color="auto"/>
        <w:bottom w:val="none" w:sz="0" w:space="0" w:color="auto"/>
        <w:right w:val="none" w:sz="0" w:space="0" w:color="auto"/>
      </w:divBdr>
      <w:divsChild>
        <w:div w:id="1962758511">
          <w:marLeft w:val="0"/>
          <w:marRight w:val="0"/>
          <w:marTop w:val="0"/>
          <w:marBottom w:val="0"/>
          <w:divBdr>
            <w:top w:val="none" w:sz="0" w:space="0" w:color="auto"/>
            <w:left w:val="none" w:sz="0" w:space="0" w:color="auto"/>
            <w:bottom w:val="none" w:sz="0" w:space="0" w:color="auto"/>
            <w:right w:val="none" w:sz="0" w:space="0" w:color="auto"/>
          </w:divBdr>
          <w:divsChild>
            <w:div w:id="337082419">
              <w:marLeft w:val="0"/>
              <w:marRight w:val="0"/>
              <w:marTop w:val="0"/>
              <w:marBottom w:val="0"/>
              <w:divBdr>
                <w:top w:val="none" w:sz="0" w:space="0" w:color="auto"/>
                <w:left w:val="none" w:sz="0" w:space="0" w:color="auto"/>
                <w:bottom w:val="none" w:sz="0" w:space="0" w:color="auto"/>
                <w:right w:val="none" w:sz="0" w:space="0" w:color="auto"/>
              </w:divBdr>
              <w:divsChild>
                <w:div w:id="21031843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7937052">
          <w:marLeft w:val="0"/>
          <w:marRight w:val="0"/>
          <w:marTop w:val="0"/>
          <w:marBottom w:val="0"/>
          <w:divBdr>
            <w:top w:val="none" w:sz="0" w:space="0" w:color="auto"/>
            <w:left w:val="none" w:sz="0" w:space="0" w:color="auto"/>
            <w:bottom w:val="none" w:sz="0" w:space="0" w:color="auto"/>
            <w:right w:val="none" w:sz="0" w:space="0" w:color="auto"/>
          </w:divBdr>
          <w:divsChild>
            <w:div w:id="1342857124">
              <w:marLeft w:val="0"/>
              <w:marRight w:val="0"/>
              <w:marTop w:val="0"/>
              <w:marBottom w:val="0"/>
              <w:divBdr>
                <w:top w:val="none" w:sz="0" w:space="0" w:color="auto"/>
                <w:left w:val="none" w:sz="0" w:space="0" w:color="auto"/>
                <w:bottom w:val="none" w:sz="0" w:space="0" w:color="auto"/>
                <w:right w:val="none" w:sz="0" w:space="0" w:color="auto"/>
              </w:divBdr>
              <w:divsChild>
                <w:div w:id="10477994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2440817">
          <w:marLeft w:val="0"/>
          <w:marRight w:val="0"/>
          <w:marTop w:val="0"/>
          <w:marBottom w:val="0"/>
          <w:divBdr>
            <w:top w:val="none" w:sz="0" w:space="0" w:color="auto"/>
            <w:left w:val="none" w:sz="0" w:space="0" w:color="auto"/>
            <w:bottom w:val="none" w:sz="0" w:space="0" w:color="auto"/>
            <w:right w:val="none" w:sz="0" w:space="0" w:color="auto"/>
          </w:divBdr>
          <w:divsChild>
            <w:div w:id="540630772">
              <w:marLeft w:val="0"/>
              <w:marRight w:val="0"/>
              <w:marTop w:val="0"/>
              <w:marBottom w:val="0"/>
              <w:divBdr>
                <w:top w:val="none" w:sz="0" w:space="0" w:color="auto"/>
                <w:left w:val="none" w:sz="0" w:space="0" w:color="auto"/>
                <w:bottom w:val="none" w:sz="0" w:space="0" w:color="auto"/>
                <w:right w:val="none" w:sz="0" w:space="0" w:color="auto"/>
              </w:divBdr>
              <w:divsChild>
                <w:div w:id="6161760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7810574">
          <w:marLeft w:val="0"/>
          <w:marRight w:val="0"/>
          <w:marTop w:val="0"/>
          <w:marBottom w:val="0"/>
          <w:divBdr>
            <w:top w:val="none" w:sz="0" w:space="0" w:color="auto"/>
            <w:left w:val="none" w:sz="0" w:space="0" w:color="auto"/>
            <w:bottom w:val="none" w:sz="0" w:space="0" w:color="auto"/>
            <w:right w:val="none" w:sz="0" w:space="0" w:color="auto"/>
          </w:divBdr>
          <w:divsChild>
            <w:div w:id="1335262929">
              <w:marLeft w:val="0"/>
              <w:marRight w:val="0"/>
              <w:marTop w:val="0"/>
              <w:marBottom w:val="0"/>
              <w:divBdr>
                <w:top w:val="none" w:sz="0" w:space="0" w:color="auto"/>
                <w:left w:val="none" w:sz="0" w:space="0" w:color="auto"/>
                <w:bottom w:val="none" w:sz="0" w:space="0" w:color="auto"/>
                <w:right w:val="none" w:sz="0" w:space="0" w:color="auto"/>
              </w:divBdr>
              <w:divsChild>
                <w:div w:id="5338840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4296353">
          <w:marLeft w:val="0"/>
          <w:marRight w:val="0"/>
          <w:marTop w:val="0"/>
          <w:marBottom w:val="0"/>
          <w:divBdr>
            <w:top w:val="none" w:sz="0" w:space="0" w:color="auto"/>
            <w:left w:val="none" w:sz="0" w:space="0" w:color="auto"/>
            <w:bottom w:val="none" w:sz="0" w:space="0" w:color="auto"/>
            <w:right w:val="none" w:sz="0" w:space="0" w:color="auto"/>
          </w:divBdr>
          <w:divsChild>
            <w:div w:id="96873125">
              <w:marLeft w:val="0"/>
              <w:marRight w:val="0"/>
              <w:marTop w:val="0"/>
              <w:marBottom w:val="0"/>
              <w:divBdr>
                <w:top w:val="none" w:sz="0" w:space="0" w:color="auto"/>
                <w:left w:val="none" w:sz="0" w:space="0" w:color="auto"/>
                <w:bottom w:val="none" w:sz="0" w:space="0" w:color="auto"/>
                <w:right w:val="none" w:sz="0" w:space="0" w:color="auto"/>
              </w:divBdr>
              <w:divsChild>
                <w:div w:id="20305970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1630018">
          <w:marLeft w:val="0"/>
          <w:marRight w:val="0"/>
          <w:marTop w:val="0"/>
          <w:marBottom w:val="0"/>
          <w:divBdr>
            <w:top w:val="none" w:sz="0" w:space="0" w:color="auto"/>
            <w:left w:val="none" w:sz="0" w:space="0" w:color="auto"/>
            <w:bottom w:val="none" w:sz="0" w:space="0" w:color="auto"/>
            <w:right w:val="none" w:sz="0" w:space="0" w:color="auto"/>
          </w:divBdr>
          <w:divsChild>
            <w:div w:id="918295568">
              <w:marLeft w:val="0"/>
              <w:marRight w:val="0"/>
              <w:marTop w:val="0"/>
              <w:marBottom w:val="0"/>
              <w:divBdr>
                <w:top w:val="none" w:sz="0" w:space="0" w:color="auto"/>
                <w:left w:val="none" w:sz="0" w:space="0" w:color="auto"/>
                <w:bottom w:val="none" w:sz="0" w:space="0" w:color="auto"/>
                <w:right w:val="none" w:sz="0" w:space="0" w:color="auto"/>
              </w:divBdr>
              <w:divsChild>
                <w:div w:id="16238007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091173">
          <w:marLeft w:val="0"/>
          <w:marRight w:val="0"/>
          <w:marTop w:val="0"/>
          <w:marBottom w:val="0"/>
          <w:divBdr>
            <w:top w:val="none" w:sz="0" w:space="0" w:color="auto"/>
            <w:left w:val="none" w:sz="0" w:space="0" w:color="auto"/>
            <w:bottom w:val="none" w:sz="0" w:space="0" w:color="auto"/>
            <w:right w:val="none" w:sz="0" w:space="0" w:color="auto"/>
          </w:divBdr>
          <w:divsChild>
            <w:div w:id="984966481">
              <w:marLeft w:val="0"/>
              <w:marRight w:val="0"/>
              <w:marTop w:val="0"/>
              <w:marBottom w:val="0"/>
              <w:divBdr>
                <w:top w:val="none" w:sz="0" w:space="0" w:color="auto"/>
                <w:left w:val="none" w:sz="0" w:space="0" w:color="auto"/>
                <w:bottom w:val="none" w:sz="0" w:space="0" w:color="auto"/>
                <w:right w:val="none" w:sz="0" w:space="0" w:color="auto"/>
              </w:divBdr>
              <w:divsChild>
                <w:div w:id="7116186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8782715">
          <w:marLeft w:val="0"/>
          <w:marRight w:val="0"/>
          <w:marTop w:val="0"/>
          <w:marBottom w:val="0"/>
          <w:divBdr>
            <w:top w:val="none" w:sz="0" w:space="0" w:color="auto"/>
            <w:left w:val="none" w:sz="0" w:space="0" w:color="auto"/>
            <w:bottom w:val="none" w:sz="0" w:space="0" w:color="auto"/>
            <w:right w:val="none" w:sz="0" w:space="0" w:color="auto"/>
          </w:divBdr>
          <w:divsChild>
            <w:div w:id="1961256867">
              <w:marLeft w:val="0"/>
              <w:marRight w:val="0"/>
              <w:marTop w:val="0"/>
              <w:marBottom w:val="0"/>
              <w:divBdr>
                <w:top w:val="none" w:sz="0" w:space="0" w:color="auto"/>
                <w:left w:val="none" w:sz="0" w:space="0" w:color="auto"/>
                <w:bottom w:val="none" w:sz="0" w:space="0" w:color="auto"/>
                <w:right w:val="none" w:sz="0" w:space="0" w:color="auto"/>
              </w:divBdr>
              <w:divsChild>
                <w:div w:id="16194125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7586037">
          <w:marLeft w:val="0"/>
          <w:marRight w:val="0"/>
          <w:marTop w:val="0"/>
          <w:marBottom w:val="0"/>
          <w:divBdr>
            <w:top w:val="none" w:sz="0" w:space="0" w:color="auto"/>
            <w:left w:val="none" w:sz="0" w:space="0" w:color="auto"/>
            <w:bottom w:val="none" w:sz="0" w:space="0" w:color="auto"/>
            <w:right w:val="none" w:sz="0" w:space="0" w:color="auto"/>
          </w:divBdr>
          <w:divsChild>
            <w:div w:id="1675452121">
              <w:marLeft w:val="0"/>
              <w:marRight w:val="0"/>
              <w:marTop w:val="0"/>
              <w:marBottom w:val="0"/>
              <w:divBdr>
                <w:top w:val="none" w:sz="0" w:space="0" w:color="auto"/>
                <w:left w:val="none" w:sz="0" w:space="0" w:color="auto"/>
                <w:bottom w:val="none" w:sz="0" w:space="0" w:color="auto"/>
                <w:right w:val="none" w:sz="0" w:space="0" w:color="auto"/>
              </w:divBdr>
              <w:divsChild>
                <w:div w:id="5037146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9697910">
          <w:marLeft w:val="0"/>
          <w:marRight w:val="0"/>
          <w:marTop w:val="0"/>
          <w:marBottom w:val="0"/>
          <w:divBdr>
            <w:top w:val="none" w:sz="0" w:space="0" w:color="auto"/>
            <w:left w:val="none" w:sz="0" w:space="0" w:color="auto"/>
            <w:bottom w:val="none" w:sz="0" w:space="0" w:color="auto"/>
            <w:right w:val="none" w:sz="0" w:space="0" w:color="auto"/>
          </w:divBdr>
          <w:divsChild>
            <w:div w:id="1672945876">
              <w:marLeft w:val="0"/>
              <w:marRight w:val="0"/>
              <w:marTop w:val="0"/>
              <w:marBottom w:val="0"/>
              <w:divBdr>
                <w:top w:val="none" w:sz="0" w:space="0" w:color="auto"/>
                <w:left w:val="none" w:sz="0" w:space="0" w:color="auto"/>
                <w:bottom w:val="none" w:sz="0" w:space="0" w:color="auto"/>
                <w:right w:val="none" w:sz="0" w:space="0" w:color="auto"/>
              </w:divBdr>
              <w:divsChild>
                <w:div w:id="1442453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1556361">
          <w:marLeft w:val="0"/>
          <w:marRight w:val="0"/>
          <w:marTop w:val="0"/>
          <w:marBottom w:val="0"/>
          <w:divBdr>
            <w:top w:val="none" w:sz="0" w:space="0" w:color="auto"/>
            <w:left w:val="none" w:sz="0" w:space="0" w:color="auto"/>
            <w:bottom w:val="none" w:sz="0" w:space="0" w:color="auto"/>
            <w:right w:val="none" w:sz="0" w:space="0" w:color="auto"/>
          </w:divBdr>
          <w:divsChild>
            <w:div w:id="1536575766">
              <w:marLeft w:val="0"/>
              <w:marRight w:val="0"/>
              <w:marTop w:val="0"/>
              <w:marBottom w:val="0"/>
              <w:divBdr>
                <w:top w:val="none" w:sz="0" w:space="0" w:color="auto"/>
                <w:left w:val="none" w:sz="0" w:space="0" w:color="auto"/>
                <w:bottom w:val="none" w:sz="0" w:space="0" w:color="auto"/>
                <w:right w:val="none" w:sz="0" w:space="0" w:color="auto"/>
              </w:divBdr>
              <w:divsChild>
                <w:div w:id="5198984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4559944">
          <w:marLeft w:val="0"/>
          <w:marRight w:val="0"/>
          <w:marTop w:val="0"/>
          <w:marBottom w:val="0"/>
          <w:divBdr>
            <w:top w:val="none" w:sz="0" w:space="0" w:color="auto"/>
            <w:left w:val="none" w:sz="0" w:space="0" w:color="auto"/>
            <w:bottom w:val="none" w:sz="0" w:space="0" w:color="auto"/>
            <w:right w:val="none" w:sz="0" w:space="0" w:color="auto"/>
          </w:divBdr>
          <w:divsChild>
            <w:div w:id="1212114659">
              <w:marLeft w:val="0"/>
              <w:marRight w:val="0"/>
              <w:marTop w:val="0"/>
              <w:marBottom w:val="0"/>
              <w:divBdr>
                <w:top w:val="none" w:sz="0" w:space="0" w:color="auto"/>
                <w:left w:val="none" w:sz="0" w:space="0" w:color="auto"/>
                <w:bottom w:val="none" w:sz="0" w:space="0" w:color="auto"/>
                <w:right w:val="none" w:sz="0" w:space="0" w:color="auto"/>
              </w:divBdr>
              <w:divsChild>
                <w:div w:id="6532224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2152485">
          <w:marLeft w:val="0"/>
          <w:marRight w:val="0"/>
          <w:marTop w:val="0"/>
          <w:marBottom w:val="0"/>
          <w:divBdr>
            <w:top w:val="none" w:sz="0" w:space="0" w:color="auto"/>
            <w:left w:val="none" w:sz="0" w:space="0" w:color="auto"/>
            <w:bottom w:val="none" w:sz="0" w:space="0" w:color="auto"/>
            <w:right w:val="none" w:sz="0" w:space="0" w:color="auto"/>
          </w:divBdr>
          <w:divsChild>
            <w:div w:id="1128820936">
              <w:marLeft w:val="0"/>
              <w:marRight w:val="0"/>
              <w:marTop w:val="0"/>
              <w:marBottom w:val="0"/>
              <w:divBdr>
                <w:top w:val="none" w:sz="0" w:space="0" w:color="auto"/>
                <w:left w:val="none" w:sz="0" w:space="0" w:color="auto"/>
                <w:bottom w:val="none" w:sz="0" w:space="0" w:color="auto"/>
                <w:right w:val="none" w:sz="0" w:space="0" w:color="auto"/>
              </w:divBdr>
              <w:divsChild>
                <w:div w:id="16408405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6079023">
          <w:marLeft w:val="0"/>
          <w:marRight w:val="0"/>
          <w:marTop w:val="0"/>
          <w:marBottom w:val="0"/>
          <w:divBdr>
            <w:top w:val="none" w:sz="0" w:space="0" w:color="auto"/>
            <w:left w:val="none" w:sz="0" w:space="0" w:color="auto"/>
            <w:bottom w:val="none" w:sz="0" w:space="0" w:color="auto"/>
            <w:right w:val="none" w:sz="0" w:space="0" w:color="auto"/>
          </w:divBdr>
          <w:divsChild>
            <w:div w:id="1145319934">
              <w:marLeft w:val="0"/>
              <w:marRight w:val="0"/>
              <w:marTop w:val="0"/>
              <w:marBottom w:val="0"/>
              <w:divBdr>
                <w:top w:val="none" w:sz="0" w:space="0" w:color="auto"/>
                <w:left w:val="none" w:sz="0" w:space="0" w:color="auto"/>
                <w:bottom w:val="none" w:sz="0" w:space="0" w:color="auto"/>
                <w:right w:val="none" w:sz="0" w:space="0" w:color="auto"/>
              </w:divBdr>
              <w:divsChild>
                <w:div w:id="12951348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5818666">
          <w:marLeft w:val="0"/>
          <w:marRight w:val="0"/>
          <w:marTop w:val="0"/>
          <w:marBottom w:val="0"/>
          <w:divBdr>
            <w:top w:val="none" w:sz="0" w:space="0" w:color="auto"/>
            <w:left w:val="none" w:sz="0" w:space="0" w:color="auto"/>
            <w:bottom w:val="none" w:sz="0" w:space="0" w:color="auto"/>
            <w:right w:val="none" w:sz="0" w:space="0" w:color="auto"/>
          </w:divBdr>
          <w:divsChild>
            <w:div w:id="1498224595">
              <w:marLeft w:val="0"/>
              <w:marRight w:val="0"/>
              <w:marTop w:val="0"/>
              <w:marBottom w:val="0"/>
              <w:divBdr>
                <w:top w:val="none" w:sz="0" w:space="0" w:color="auto"/>
                <w:left w:val="none" w:sz="0" w:space="0" w:color="auto"/>
                <w:bottom w:val="none" w:sz="0" w:space="0" w:color="auto"/>
                <w:right w:val="none" w:sz="0" w:space="0" w:color="auto"/>
              </w:divBdr>
              <w:divsChild>
                <w:div w:id="3314466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2154866">
          <w:marLeft w:val="0"/>
          <w:marRight w:val="0"/>
          <w:marTop w:val="0"/>
          <w:marBottom w:val="0"/>
          <w:divBdr>
            <w:top w:val="none" w:sz="0" w:space="0" w:color="auto"/>
            <w:left w:val="none" w:sz="0" w:space="0" w:color="auto"/>
            <w:bottom w:val="none" w:sz="0" w:space="0" w:color="auto"/>
            <w:right w:val="none" w:sz="0" w:space="0" w:color="auto"/>
          </w:divBdr>
          <w:divsChild>
            <w:div w:id="2004889946">
              <w:marLeft w:val="0"/>
              <w:marRight w:val="0"/>
              <w:marTop w:val="0"/>
              <w:marBottom w:val="0"/>
              <w:divBdr>
                <w:top w:val="none" w:sz="0" w:space="0" w:color="auto"/>
                <w:left w:val="none" w:sz="0" w:space="0" w:color="auto"/>
                <w:bottom w:val="none" w:sz="0" w:space="0" w:color="auto"/>
                <w:right w:val="none" w:sz="0" w:space="0" w:color="auto"/>
              </w:divBdr>
              <w:divsChild>
                <w:div w:id="16631239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2973678">
          <w:marLeft w:val="0"/>
          <w:marRight w:val="0"/>
          <w:marTop w:val="0"/>
          <w:marBottom w:val="0"/>
          <w:divBdr>
            <w:top w:val="none" w:sz="0" w:space="0" w:color="auto"/>
            <w:left w:val="none" w:sz="0" w:space="0" w:color="auto"/>
            <w:bottom w:val="none" w:sz="0" w:space="0" w:color="auto"/>
            <w:right w:val="none" w:sz="0" w:space="0" w:color="auto"/>
          </w:divBdr>
          <w:divsChild>
            <w:div w:id="711537363">
              <w:marLeft w:val="0"/>
              <w:marRight w:val="0"/>
              <w:marTop w:val="0"/>
              <w:marBottom w:val="0"/>
              <w:divBdr>
                <w:top w:val="none" w:sz="0" w:space="0" w:color="auto"/>
                <w:left w:val="none" w:sz="0" w:space="0" w:color="auto"/>
                <w:bottom w:val="none" w:sz="0" w:space="0" w:color="auto"/>
                <w:right w:val="none" w:sz="0" w:space="0" w:color="auto"/>
              </w:divBdr>
              <w:divsChild>
                <w:div w:id="20283644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8514690">
          <w:marLeft w:val="0"/>
          <w:marRight w:val="0"/>
          <w:marTop w:val="0"/>
          <w:marBottom w:val="0"/>
          <w:divBdr>
            <w:top w:val="none" w:sz="0" w:space="0" w:color="auto"/>
            <w:left w:val="none" w:sz="0" w:space="0" w:color="auto"/>
            <w:bottom w:val="none" w:sz="0" w:space="0" w:color="auto"/>
            <w:right w:val="none" w:sz="0" w:space="0" w:color="auto"/>
          </w:divBdr>
          <w:divsChild>
            <w:div w:id="511528535">
              <w:marLeft w:val="0"/>
              <w:marRight w:val="0"/>
              <w:marTop w:val="0"/>
              <w:marBottom w:val="0"/>
              <w:divBdr>
                <w:top w:val="none" w:sz="0" w:space="0" w:color="auto"/>
                <w:left w:val="none" w:sz="0" w:space="0" w:color="auto"/>
                <w:bottom w:val="none" w:sz="0" w:space="0" w:color="auto"/>
                <w:right w:val="none" w:sz="0" w:space="0" w:color="auto"/>
              </w:divBdr>
              <w:divsChild>
                <w:div w:id="34822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3248937">
          <w:marLeft w:val="0"/>
          <w:marRight w:val="0"/>
          <w:marTop w:val="0"/>
          <w:marBottom w:val="0"/>
          <w:divBdr>
            <w:top w:val="none" w:sz="0" w:space="0" w:color="auto"/>
            <w:left w:val="none" w:sz="0" w:space="0" w:color="auto"/>
            <w:bottom w:val="none" w:sz="0" w:space="0" w:color="auto"/>
            <w:right w:val="none" w:sz="0" w:space="0" w:color="auto"/>
          </w:divBdr>
          <w:divsChild>
            <w:div w:id="1026103839">
              <w:marLeft w:val="0"/>
              <w:marRight w:val="0"/>
              <w:marTop w:val="0"/>
              <w:marBottom w:val="0"/>
              <w:divBdr>
                <w:top w:val="none" w:sz="0" w:space="0" w:color="auto"/>
                <w:left w:val="none" w:sz="0" w:space="0" w:color="auto"/>
                <w:bottom w:val="none" w:sz="0" w:space="0" w:color="auto"/>
                <w:right w:val="none" w:sz="0" w:space="0" w:color="auto"/>
              </w:divBdr>
              <w:divsChild>
                <w:div w:id="20249399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1668</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2021-04-30T23:36:00Z</dcterms:created>
  <dcterms:modified xsi:type="dcterms:W3CDTF">2021-06-14T03:12:00Z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