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344A" w14:textId="4A67E893" w:rsidR="0020009F" w:rsidRPr="00587968" w:rsidRDefault="0020009F" w:rsidP="0020009F">
      <w:pPr>
        <w:rPr>
          <w:sz w:val="32"/>
          <w:szCs w:val="32"/>
        </w:rPr>
      </w:pPr>
      <w:r w:rsidRPr="00587968">
        <w:rPr>
          <w:sz w:val="32"/>
          <w:szCs w:val="32"/>
        </w:rPr>
        <w:t>Mother May I</w:t>
      </w:r>
    </w:p>
    <w:p w14:paraId="3652D147" w14:textId="30E791E6" w:rsidR="0020009F" w:rsidRDefault="00587968" w:rsidP="0020009F">
      <w:r>
        <w:t>A Short Story</w:t>
      </w:r>
    </w:p>
    <w:p w14:paraId="3ED4EF42" w14:textId="671CE9B3" w:rsidR="00587968" w:rsidRDefault="00587968" w:rsidP="0020009F">
      <w:r>
        <w:t>By Maryanne Peters</w:t>
      </w:r>
    </w:p>
    <w:p w14:paraId="223354D4" w14:textId="2CD8765D" w:rsidR="0020009F" w:rsidRDefault="0020009F" w:rsidP="0020009F"/>
    <w:p w14:paraId="07419246" w14:textId="79953BA7" w:rsidR="004408B6" w:rsidRDefault="004408B6" w:rsidP="0020009F"/>
    <w:p w14:paraId="6D1E66A8" w14:textId="720F0B3D" w:rsidR="004408B6" w:rsidRDefault="004408B6" w:rsidP="0020009F">
      <w:pPr>
        <w:rPr>
          <w:rFonts w:cstheme="minorHAnsi"/>
          <w:color w:val="303336"/>
          <w:spacing w:val="3"/>
          <w:shd w:val="clear" w:color="auto" w:fill="FFFFFF"/>
        </w:rPr>
      </w:pPr>
      <w:r>
        <w:t>The word that could be used to describe my mother is that she was a “cougar”.  According to the dictionary “</w:t>
      </w:r>
      <w:r w:rsidRPr="004408B6">
        <w:rPr>
          <w:rFonts w:cstheme="minorHAnsi"/>
          <w:color w:val="303336"/>
          <w:spacing w:val="3"/>
          <w:shd w:val="clear" w:color="auto" w:fill="FFFFFF"/>
        </w:rPr>
        <w:t>a middle-aged woman seeking a romantic relationship with a younger man</w:t>
      </w:r>
      <w:r>
        <w:rPr>
          <w:rFonts w:cstheme="minorHAnsi"/>
          <w:color w:val="303336"/>
          <w:spacing w:val="3"/>
          <w:shd w:val="clear" w:color="auto" w:fill="FFFFFF"/>
        </w:rPr>
        <w:t>”.  Although having said that, Jerome was older than the usual.</w:t>
      </w:r>
    </w:p>
    <w:p w14:paraId="462F1846" w14:textId="17C30BAD" w:rsidR="004408B6" w:rsidRDefault="004408B6" w:rsidP="0020009F">
      <w:pPr>
        <w:rPr>
          <w:rFonts w:cstheme="minorHAnsi"/>
          <w:color w:val="303336"/>
          <w:spacing w:val="3"/>
          <w:shd w:val="clear" w:color="auto" w:fill="FFFFFF"/>
        </w:rPr>
      </w:pPr>
    </w:p>
    <w:p w14:paraId="2DB4E91B" w14:textId="77777777" w:rsidR="00A1716A" w:rsidRDefault="004408B6" w:rsidP="0020009F">
      <w:pPr>
        <w:rPr>
          <w:rFonts w:cstheme="minorHAnsi"/>
          <w:color w:val="303336"/>
          <w:spacing w:val="3"/>
          <w:shd w:val="clear" w:color="auto" w:fill="FFFFFF"/>
        </w:rPr>
      </w:pPr>
      <w:r>
        <w:rPr>
          <w:rFonts w:cstheme="minorHAnsi"/>
          <w:color w:val="303336"/>
          <w:spacing w:val="3"/>
          <w:shd w:val="clear" w:color="auto" w:fill="FFFFFF"/>
        </w:rPr>
        <w:t>She had younger men before him, which is why she insisted on a “women only household when I have visitors”.</w:t>
      </w:r>
    </w:p>
    <w:p w14:paraId="3A5FCA9C" w14:textId="77777777" w:rsidR="00A1716A" w:rsidRDefault="00A1716A" w:rsidP="0020009F">
      <w:pPr>
        <w:rPr>
          <w:rFonts w:cstheme="minorHAnsi"/>
          <w:color w:val="303336"/>
          <w:spacing w:val="3"/>
          <w:shd w:val="clear" w:color="auto" w:fill="FFFFFF"/>
        </w:rPr>
      </w:pPr>
    </w:p>
    <w:p w14:paraId="30A3A1F2" w14:textId="008F52B7" w:rsidR="004408B6" w:rsidRDefault="004408B6" w:rsidP="0020009F">
      <w:pPr>
        <w:rPr>
          <w:rFonts w:cstheme="minorHAnsi"/>
          <w:color w:val="303336"/>
          <w:spacing w:val="3"/>
          <w:shd w:val="clear" w:color="auto" w:fill="FFFFFF"/>
        </w:rPr>
      </w:pPr>
      <w:r>
        <w:rPr>
          <w:rFonts w:cstheme="minorHAnsi"/>
          <w:color w:val="303336"/>
          <w:spacing w:val="3"/>
          <w:shd w:val="clear" w:color="auto" w:fill="FFFFFF"/>
        </w:rPr>
        <w:t>“</w:t>
      </w:r>
      <w:r w:rsidR="00A1716A">
        <w:rPr>
          <w:rFonts w:cstheme="minorHAnsi"/>
          <w:color w:val="303336"/>
          <w:spacing w:val="3"/>
          <w:shd w:val="clear" w:color="auto" w:fill="FFFFFF"/>
        </w:rPr>
        <w:t>N</w:t>
      </w:r>
      <w:r>
        <w:rPr>
          <w:rFonts w:cstheme="minorHAnsi"/>
          <w:color w:val="303336"/>
          <w:spacing w:val="3"/>
          <w:shd w:val="clear" w:color="auto" w:fill="FFFFFF"/>
        </w:rPr>
        <w:t>o young man wants to make love to a woman with another young man in the house</w:t>
      </w:r>
      <w:r w:rsidR="00A1716A">
        <w:rPr>
          <w:rFonts w:cstheme="minorHAnsi"/>
          <w:color w:val="303336"/>
          <w:spacing w:val="3"/>
          <w:shd w:val="clear" w:color="auto" w:fill="FFFFFF"/>
        </w:rPr>
        <w:t>,” s</w:t>
      </w:r>
      <w:r w:rsidR="00A1716A">
        <w:rPr>
          <w:rFonts w:cstheme="minorHAnsi"/>
          <w:color w:val="303336"/>
          <w:spacing w:val="3"/>
          <w:shd w:val="clear" w:color="auto" w:fill="FFFFFF"/>
        </w:rPr>
        <w:t>he said</w:t>
      </w:r>
      <w:r w:rsidR="00A1716A">
        <w:rPr>
          <w:rFonts w:cstheme="minorHAnsi"/>
          <w:color w:val="303336"/>
          <w:spacing w:val="3"/>
          <w:shd w:val="clear" w:color="auto" w:fill="FFFFFF"/>
        </w:rPr>
        <w:t>.  “</w:t>
      </w:r>
      <w:r>
        <w:rPr>
          <w:rFonts w:cstheme="minorHAnsi"/>
          <w:color w:val="303336"/>
          <w:spacing w:val="3"/>
          <w:shd w:val="clear" w:color="auto" w:fill="FFFFFF"/>
        </w:rPr>
        <w:t xml:space="preserve">It is </w:t>
      </w:r>
      <w:r w:rsidR="00A1716A">
        <w:rPr>
          <w:rFonts w:cstheme="minorHAnsi"/>
          <w:color w:val="303336"/>
          <w:spacing w:val="3"/>
          <w:shd w:val="clear" w:color="auto" w:fill="FFFFFF"/>
        </w:rPr>
        <w:t xml:space="preserve">a man thing as you will find out soon enough - </w:t>
      </w:r>
      <w:r>
        <w:rPr>
          <w:rFonts w:cstheme="minorHAnsi"/>
          <w:color w:val="303336"/>
          <w:spacing w:val="3"/>
          <w:shd w:val="clear" w:color="auto" w:fill="FFFFFF"/>
        </w:rPr>
        <w:t>something about staking out territory.  A potential rival puts them off, or something.  Anyway, I am not taking any chances</w:t>
      </w:r>
      <w:r w:rsidR="00B83BA5">
        <w:rPr>
          <w:rFonts w:cstheme="minorHAnsi"/>
          <w:color w:val="303336"/>
          <w:spacing w:val="3"/>
          <w:shd w:val="clear" w:color="auto" w:fill="FFFFFF"/>
        </w:rPr>
        <w:t>.  You can stay but only if you pretend to be my younger sister Katie”.</w:t>
      </w:r>
    </w:p>
    <w:p w14:paraId="755F687E" w14:textId="6838A5A1" w:rsidR="00B83BA5" w:rsidRDefault="00B83BA5" w:rsidP="0020009F">
      <w:pPr>
        <w:rPr>
          <w:rFonts w:cstheme="minorHAnsi"/>
          <w:color w:val="303336"/>
          <w:spacing w:val="3"/>
          <w:shd w:val="clear" w:color="auto" w:fill="FFFFFF"/>
        </w:rPr>
      </w:pPr>
    </w:p>
    <w:p w14:paraId="6036F511" w14:textId="5CCBFE07" w:rsidR="00B83BA5" w:rsidRDefault="00B83BA5" w:rsidP="0020009F">
      <w:pPr>
        <w:rPr>
          <w:rFonts w:cstheme="minorHAnsi"/>
          <w:color w:val="303336"/>
          <w:spacing w:val="3"/>
          <w:shd w:val="clear" w:color="auto" w:fill="FFFFFF"/>
        </w:rPr>
      </w:pPr>
      <w:r>
        <w:rPr>
          <w:rFonts w:cstheme="minorHAnsi"/>
          <w:color w:val="303336"/>
          <w:spacing w:val="3"/>
          <w:shd w:val="clear" w:color="auto" w:fill="FFFFFF"/>
        </w:rPr>
        <w:t>Her sister?  Did she really think that she co</w:t>
      </w:r>
      <w:r w:rsidR="00A1716A">
        <w:rPr>
          <w:rFonts w:cstheme="minorHAnsi"/>
          <w:color w:val="303336"/>
          <w:spacing w:val="3"/>
          <w:shd w:val="clear" w:color="auto" w:fill="FFFFFF"/>
        </w:rPr>
        <w:t>u</w:t>
      </w:r>
      <w:r>
        <w:rPr>
          <w:rFonts w:cstheme="minorHAnsi"/>
          <w:color w:val="303336"/>
          <w:spacing w:val="3"/>
          <w:shd w:val="clear" w:color="auto" w:fill="FFFFFF"/>
        </w:rPr>
        <w:t>ld convince anybody that she was that young?  Maybe th</w:t>
      </w:r>
      <w:r w:rsidR="00A1716A">
        <w:rPr>
          <w:rFonts w:cstheme="minorHAnsi"/>
          <w:color w:val="303336"/>
          <w:spacing w:val="3"/>
          <w:shd w:val="clear" w:color="auto" w:fill="FFFFFF"/>
        </w:rPr>
        <w:t>e</w:t>
      </w:r>
      <w:r>
        <w:rPr>
          <w:rFonts w:cstheme="minorHAnsi"/>
          <w:color w:val="303336"/>
          <w:spacing w:val="3"/>
          <w:shd w:val="clear" w:color="auto" w:fill="FFFFFF"/>
        </w:rPr>
        <w:t>y might think that as a girl, I looked older.</w:t>
      </w:r>
    </w:p>
    <w:p w14:paraId="5EB7FE70" w14:textId="53A9096B" w:rsidR="00B83BA5" w:rsidRDefault="00B83BA5" w:rsidP="0020009F">
      <w:pPr>
        <w:rPr>
          <w:rFonts w:cstheme="minorHAnsi"/>
          <w:color w:val="303336"/>
          <w:spacing w:val="3"/>
          <w:shd w:val="clear" w:color="auto" w:fill="FFFFFF"/>
        </w:rPr>
      </w:pPr>
    </w:p>
    <w:p w14:paraId="16DB3BF2" w14:textId="05F0F835" w:rsidR="00B83BA5" w:rsidRDefault="00B83BA5" w:rsidP="0020009F">
      <w:pPr>
        <w:rPr>
          <w:rFonts w:cstheme="minorHAnsi"/>
          <w:color w:val="303336"/>
          <w:spacing w:val="3"/>
          <w:shd w:val="clear" w:color="auto" w:fill="FFFFFF"/>
        </w:rPr>
      </w:pPr>
      <w:r>
        <w:rPr>
          <w:rFonts w:cstheme="minorHAnsi"/>
          <w:color w:val="303336"/>
          <w:spacing w:val="3"/>
          <w:shd w:val="clear" w:color="auto" w:fill="FFFFFF"/>
        </w:rPr>
        <w:t>The first time she suggested it, I went through the roof, which saw me going to the roof.  By that I mean that spent that evening locked on the roof in the little shack up that used to house pigeons.  I was not going to do that again.</w:t>
      </w:r>
    </w:p>
    <w:p w14:paraId="086ECB1F" w14:textId="1D730AC7" w:rsidR="00B83BA5" w:rsidRDefault="00B83BA5" w:rsidP="0020009F">
      <w:pPr>
        <w:rPr>
          <w:rFonts w:cstheme="minorHAnsi"/>
          <w:color w:val="303336"/>
          <w:spacing w:val="3"/>
          <w:shd w:val="clear" w:color="auto" w:fill="FFFFFF"/>
        </w:rPr>
      </w:pPr>
    </w:p>
    <w:p w14:paraId="617135B4" w14:textId="5C608155" w:rsidR="00B83BA5" w:rsidRDefault="00B83BA5" w:rsidP="0020009F">
      <w:pPr>
        <w:rPr>
          <w:rFonts w:cstheme="minorHAnsi"/>
          <w:color w:val="303336"/>
          <w:spacing w:val="3"/>
          <w:shd w:val="clear" w:color="auto" w:fill="FFFFFF"/>
        </w:rPr>
      </w:pPr>
      <w:r>
        <w:rPr>
          <w:rFonts w:cstheme="minorHAnsi"/>
          <w:color w:val="303336"/>
          <w:spacing w:val="3"/>
          <w:shd w:val="clear" w:color="auto" w:fill="FFFFFF"/>
        </w:rPr>
        <w:t>She would call me, sometimes in code for some bar, within ear shot of the guy she was seducing.  She might say: “Katie, it’s May here.  Just letting you know that I am bringing somebody home in an hour or so. There’s a Dear.”</w:t>
      </w:r>
    </w:p>
    <w:p w14:paraId="7D4E89AB" w14:textId="4904659F" w:rsidR="00B83BA5" w:rsidRDefault="00B83BA5" w:rsidP="0020009F">
      <w:pPr>
        <w:rPr>
          <w:rFonts w:cstheme="minorHAnsi"/>
          <w:color w:val="303336"/>
          <w:spacing w:val="3"/>
          <w:shd w:val="clear" w:color="auto" w:fill="FFFFFF"/>
        </w:rPr>
      </w:pPr>
    </w:p>
    <w:p w14:paraId="48BB7262" w14:textId="44BAE9A3" w:rsidR="00B83BA5" w:rsidRDefault="00B83BA5" w:rsidP="0020009F">
      <w:pPr>
        <w:rPr>
          <w:rFonts w:cstheme="minorHAnsi"/>
          <w:color w:val="303336"/>
          <w:spacing w:val="3"/>
          <w:shd w:val="clear" w:color="auto" w:fill="FFFFFF"/>
        </w:rPr>
      </w:pPr>
      <w:r>
        <w:rPr>
          <w:rFonts w:cstheme="minorHAnsi"/>
          <w:color w:val="303336"/>
          <w:spacing w:val="3"/>
          <w:shd w:val="clear" w:color="auto" w:fill="FFFFFF"/>
        </w:rPr>
        <w:t>What meant was “get the place tidy and put on a dress and a wig, and make yourself scarce when I nod in your direction”.</w:t>
      </w:r>
    </w:p>
    <w:p w14:paraId="51A1EDDA" w14:textId="4C2EA3A7" w:rsidR="00B83BA5" w:rsidRDefault="00B83BA5" w:rsidP="0020009F">
      <w:pPr>
        <w:rPr>
          <w:rFonts w:cstheme="minorHAnsi"/>
          <w:color w:val="303336"/>
          <w:spacing w:val="3"/>
          <w:shd w:val="clear" w:color="auto" w:fill="FFFFFF"/>
        </w:rPr>
      </w:pPr>
    </w:p>
    <w:p w14:paraId="3449273E" w14:textId="4E4022CB" w:rsidR="00B83BA5" w:rsidRDefault="00B83BA5" w:rsidP="0020009F">
      <w:pPr>
        <w:rPr>
          <w:rFonts w:cstheme="minorHAnsi"/>
          <w:color w:val="303336"/>
          <w:spacing w:val="3"/>
          <w:shd w:val="clear" w:color="auto" w:fill="FFFFFF"/>
        </w:rPr>
      </w:pPr>
      <w:r>
        <w:rPr>
          <w:rFonts w:cstheme="minorHAnsi"/>
          <w:color w:val="303336"/>
          <w:spacing w:val="3"/>
          <w:shd w:val="clear" w:color="auto" w:fill="FFFFFF"/>
        </w:rPr>
        <w:t xml:space="preserve">It was easier when I was younger, but as I got older I needed to wear long pants or shave my legs, and in summer long pants were </w:t>
      </w:r>
      <w:r w:rsidR="00BB4E88">
        <w:rPr>
          <w:rFonts w:cstheme="minorHAnsi"/>
          <w:color w:val="303336"/>
          <w:spacing w:val="3"/>
          <w:shd w:val="clear" w:color="auto" w:fill="FFFFFF"/>
        </w:rPr>
        <w:t>not on, and not on me.</w:t>
      </w:r>
      <w:r>
        <w:rPr>
          <w:rFonts w:cstheme="minorHAnsi"/>
          <w:color w:val="303336"/>
          <w:spacing w:val="3"/>
          <w:shd w:val="clear" w:color="auto" w:fill="FFFFFF"/>
        </w:rPr>
        <w:t xml:space="preserve"> </w:t>
      </w:r>
      <w:r w:rsidR="00BB4E88">
        <w:rPr>
          <w:rFonts w:cstheme="minorHAnsi"/>
          <w:color w:val="303336"/>
          <w:spacing w:val="3"/>
          <w:shd w:val="clear" w:color="auto" w:fill="FFFFFF"/>
        </w:rPr>
        <w:t xml:space="preserve"> I got annoyed with the wig too.  After a while I had just enough hair to look like a guy until I wore a headband or a couple of barrettes and then I had girl’s hair.</w:t>
      </w:r>
    </w:p>
    <w:p w14:paraId="0D83B013" w14:textId="100672B7" w:rsidR="00BB4E88" w:rsidRDefault="00BB4E88" w:rsidP="0020009F">
      <w:pPr>
        <w:rPr>
          <w:rFonts w:cstheme="minorHAnsi"/>
          <w:color w:val="303336"/>
          <w:spacing w:val="3"/>
          <w:shd w:val="clear" w:color="auto" w:fill="FFFFFF"/>
        </w:rPr>
      </w:pPr>
    </w:p>
    <w:p w14:paraId="626B9797" w14:textId="2435BCA6" w:rsidR="00BB4E88" w:rsidRDefault="00BB4E88" w:rsidP="0020009F">
      <w:pPr>
        <w:rPr>
          <w:rFonts w:cstheme="minorHAnsi"/>
          <w:color w:val="303336"/>
          <w:spacing w:val="3"/>
          <w:shd w:val="clear" w:color="auto" w:fill="FFFFFF"/>
        </w:rPr>
      </w:pPr>
      <w:r>
        <w:rPr>
          <w:rFonts w:cstheme="minorHAnsi"/>
          <w:color w:val="303336"/>
          <w:spacing w:val="3"/>
          <w:shd w:val="clear" w:color="auto" w:fill="FFFFFF"/>
        </w:rPr>
        <w:t>It seemed no great burden and was sure better than a night on the roof.  I even used to make a point of being up when they arrived.  I was say</w:t>
      </w:r>
      <w:r w:rsidR="00A1716A">
        <w:rPr>
          <w:rFonts w:cstheme="minorHAnsi"/>
          <w:color w:val="303336"/>
          <w:spacing w:val="3"/>
          <w:shd w:val="clear" w:color="auto" w:fill="FFFFFF"/>
        </w:rPr>
        <w:t xml:space="preserve"> -</w:t>
      </w:r>
      <w:r>
        <w:rPr>
          <w:rFonts w:cstheme="minorHAnsi"/>
          <w:color w:val="303336"/>
          <w:spacing w:val="3"/>
          <w:shd w:val="clear" w:color="auto" w:fill="FFFFFF"/>
        </w:rPr>
        <w:t xml:space="preserve"> “Who’s you friend, May?  Hello, I’m Katie, May’s younger sister.  Would you like a drink?  A nightcap perhaps?  I was just about to pour myself one.  Why not?  What do you say?  Just one and I will leave you two to enjoy a romantic evening together.”</w:t>
      </w:r>
    </w:p>
    <w:p w14:paraId="789BA920" w14:textId="06B41602" w:rsidR="00BB4E88" w:rsidRDefault="00BB4E88" w:rsidP="0020009F">
      <w:pPr>
        <w:rPr>
          <w:rFonts w:cstheme="minorHAnsi"/>
          <w:color w:val="303336"/>
          <w:spacing w:val="3"/>
          <w:shd w:val="clear" w:color="auto" w:fill="FFFFFF"/>
        </w:rPr>
      </w:pPr>
    </w:p>
    <w:p w14:paraId="45BCF510" w14:textId="5466E63F" w:rsidR="00BB4E88" w:rsidRDefault="00BB4E88" w:rsidP="0020009F">
      <w:pPr>
        <w:rPr>
          <w:rFonts w:cstheme="minorHAnsi"/>
          <w:color w:val="303336"/>
          <w:spacing w:val="3"/>
          <w:shd w:val="clear" w:color="auto" w:fill="FFFFFF"/>
        </w:rPr>
      </w:pPr>
      <w:r>
        <w:rPr>
          <w:rFonts w:cstheme="minorHAnsi"/>
          <w:color w:val="303336"/>
          <w:spacing w:val="3"/>
          <w:shd w:val="clear" w:color="auto" w:fill="FFFFFF"/>
        </w:rPr>
        <w:t xml:space="preserve">It was just enough to poke finger into my mother’s back.  I would have a drink even when I was underage, just to show her that </w:t>
      </w:r>
      <w:r w:rsidR="00A1716A">
        <w:rPr>
          <w:rFonts w:cstheme="minorHAnsi"/>
          <w:color w:val="303336"/>
          <w:spacing w:val="3"/>
          <w:shd w:val="clear" w:color="auto" w:fill="FFFFFF"/>
        </w:rPr>
        <w:t>lies made her</w:t>
      </w:r>
      <w:r>
        <w:rPr>
          <w:rFonts w:cstheme="minorHAnsi"/>
          <w:color w:val="303336"/>
          <w:spacing w:val="3"/>
          <w:shd w:val="clear" w:color="auto" w:fill="FFFFFF"/>
        </w:rPr>
        <w:t xml:space="preserve"> powerless.  I got really good at being Katie.  I </w:t>
      </w:r>
      <w:r w:rsidR="00587968">
        <w:rPr>
          <w:rFonts w:cstheme="minorHAnsi"/>
          <w:color w:val="303336"/>
          <w:spacing w:val="3"/>
          <w:shd w:val="clear" w:color="auto" w:fill="FFFFFF"/>
        </w:rPr>
        <w:t>learned all the playful sexy moves from the best or the worst example – my own mother.  I knew all about flirting and teasing.</w:t>
      </w:r>
    </w:p>
    <w:p w14:paraId="3625AD02" w14:textId="5E6AE6B0" w:rsidR="00587968" w:rsidRDefault="00587968" w:rsidP="0020009F">
      <w:pPr>
        <w:rPr>
          <w:rFonts w:cstheme="minorHAnsi"/>
          <w:color w:val="303336"/>
          <w:spacing w:val="3"/>
          <w:shd w:val="clear" w:color="auto" w:fill="FFFFFF"/>
        </w:rPr>
      </w:pPr>
    </w:p>
    <w:p w14:paraId="4620DA49" w14:textId="62A28176" w:rsidR="00587968" w:rsidRDefault="00587968" w:rsidP="0020009F">
      <w:pPr>
        <w:rPr>
          <w:rFonts w:cstheme="minorHAnsi"/>
          <w:color w:val="303336"/>
          <w:spacing w:val="3"/>
          <w:shd w:val="clear" w:color="auto" w:fill="FFFFFF"/>
        </w:rPr>
      </w:pPr>
      <w:r>
        <w:rPr>
          <w:rFonts w:cstheme="minorHAnsi"/>
          <w:color w:val="303336"/>
          <w:spacing w:val="3"/>
          <w:shd w:val="clear" w:color="auto" w:fill="FFFFFF"/>
        </w:rPr>
        <w:t>When the man’s back was turned, she would look daggers at me.  It was empowering.</w:t>
      </w:r>
    </w:p>
    <w:p w14:paraId="1DF80757" w14:textId="4F62D854" w:rsidR="00BB4E88" w:rsidRDefault="00BB4E88" w:rsidP="0020009F">
      <w:pPr>
        <w:rPr>
          <w:rFonts w:cstheme="minorHAnsi"/>
          <w:color w:val="303336"/>
          <w:spacing w:val="3"/>
          <w:shd w:val="clear" w:color="auto" w:fill="FFFFFF"/>
        </w:rPr>
      </w:pPr>
    </w:p>
    <w:p w14:paraId="1E11EC67" w14:textId="4DB2A342" w:rsidR="00BB4E88" w:rsidRDefault="00587968" w:rsidP="0020009F">
      <w:pPr>
        <w:rPr>
          <w:rFonts w:cstheme="minorHAnsi"/>
          <w:color w:val="303336"/>
          <w:spacing w:val="3"/>
          <w:shd w:val="clear" w:color="auto" w:fill="FFFFFF"/>
        </w:rPr>
      </w:pPr>
      <w:r>
        <w:rPr>
          <w:rFonts w:cstheme="minorHAnsi"/>
          <w:color w:val="303336"/>
          <w:spacing w:val="3"/>
          <w:shd w:val="clear" w:color="auto" w:fill="FFFFFF"/>
        </w:rPr>
        <w:t>Afterwards she would have a go at me, but I knew that it would happen all over again.  If I was her sister that made her look young, and I was good enough around the house to get things ready for her arrival.  As a system, it worked.</w:t>
      </w:r>
    </w:p>
    <w:p w14:paraId="592DF99C" w14:textId="53CDBF52" w:rsidR="00587968" w:rsidRDefault="00587968" w:rsidP="0020009F">
      <w:pPr>
        <w:rPr>
          <w:rFonts w:cstheme="minorHAnsi"/>
          <w:color w:val="303336"/>
          <w:spacing w:val="3"/>
          <w:shd w:val="clear" w:color="auto" w:fill="FFFFFF"/>
        </w:rPr>
      </w:pPr>
    </w:p>
    <w:p w14:paraId="7D73B120" w14:textId="77777777" w:rsidR="00587968" w:rsidRDefault="00587968" w:rsidP="0020009F">
      <w:pPr>
        <w:rPr>
          <w:rFonts w:cstheme="minorHAnsi"/>
          <w:color w:val="303336"/>
          <w:spacing w:val="3"/>
          <w:shd w:val="clear" w:color="auto" w:fill="FFFFFF"/>
        </w:rPr>
      </w:pPr>
      <w:r>
        <w:rPr>
          <w:rFonts w:cstheme="minorHAnsi"/>
          <w:color w:val="303336"/>
          <w:spacing w:val="3"/>
          <w:shd w:val="clear" w:color="auto" w:fill="FFFFFF"/>
        </w:rPr>
        <w:t>It allowed her to have a succession of young men, which is what she wanted.  I always thought that it must be the worst kind of existence.  I was not thinking that the best life was a couple in front of the TV, but at least some stability.  If she went beyond a few dates and sleepovers with the same guy, it would soon end in tears.  My mother had a temper, and a tendency towards violence.</w:t>
      </w:r>
    </w:p>
    <w:p w14:paraId="0CB2D57E" w14:textId="77777777" w:rsidR="00587968" w:rsidRDefault="00587968" w:rsidP="0020009F">
      <w:pPr>
        <w:rPr>
          <w:rFonts w:cstheme="minorHAnsi"/>
          <w:color w:val="303336"/>
          <w:spacing w:val="3"/>
          <w:shd w:val="clear" w:color="auto" w:fill="FFFFFF"/>
        </w:rPr>
      </w:pPr>
    </w:p>
    <w:p w14:paraId="17318AFA" w14:textId="44FC32EA" w:rsidR="00587968" w:rsidRDefault="00587968" w:rsidP="0020009F">
      <w:pPr>
        <w:rPr>
          <w:rFonts w:cstheme="minorHAnsi"/>
          <w:color w:val="303336"/>
          <w:spacing w:val="3"/>
          <w:shd w:val="clear" w:color="auto" w:fill="FFFFFF"/>
        </w:rPr>
      </w:pPr>
      <w:r>
        <w:rPr>
          <w:rFonts w:cstheme="minorHAnsi"/>
          <w:color w:val="303336"/>
          <w:spacing w:val="3"/>
          <w:shd w:val="clear" w:color="auto" w:fill="FFFFFF"/>
        </w:rPr>
        <w:t xml:space="preserve">But if </w:t>
      </w:r>
      <w:r w:rsidR="00A1716A">
        <w:rPr>
          <w:rFonts w:cstheme="minorHAnsi"/>
          <w:color w:val="303336"/>
          <w:spacing w:val="3"/>
          <w:shd w:val="clear" w:color="auto" w:fill="FFFFFF"/>
        </w:rPr>
        <w:t xml:space="preserve">instead of relationships </w:t>
      </w:r>
      <w:r>
        <w:rPr>
          <w:rFonts w:cstheme="minorHAnsi"/>
          <w:color w:val="303336"/>
          <w:spacing w:val="3"/>
          <w:shd w:val="clear" w:color="auto" w:fill="FFFFFF"/>
        </w:rPr>
        <w:t xml:space="preserve">you </w:t>
      </w:r>
      <w:r w:rsidR="00690207">
        <w:rPr>
          <w:rFonts w:cstheme="minorHAnsi"/>
          <w:color w:val="303336"/>
          <w:spacing w:val="3"/>
          <w:shd w:val="clear" w:color="auto" w:fill="FFFFFF"/>
        </w:rPr>
        <w:t xml:space="preserve">look for young strangers, they </w:t>
      </w:r>
      <w:r w:rsidR="00A1716A">
        <w:rPr>
          <w:rFonts w:cstheme="minorHAnsi"/>
          <w:color w:val="303336"/>
          <w:spacing w:val="3"/>
          <w:shd w:val="clear" w:color="auto" w:fill="FFFFFF"/>
        </w:rPr>
        <w:t xml:space="preserve">enjoy the night and they </w:t>
      </w:r>
      <w:r w:rsidR="00690207">
        <w:rPr>
          <w:rFonts w:cstheme="minorHAnsi"/>
          <w:color w:val="303336"/>
          <w:spacing w:val="3"/>
          <w:shd w:val="clear" w:color="auto" w:fill="FFFFFF"/>
        </w:rPr>
        <w:t>go and they are strangers again.  That was the way that she liked it.  I am not sure what that says about her.</w:t>
      </w:r>
      <w:r>
        <w:rPr>
          <w:rFonts w:cstheme="minorHAnsi"/>
          <w:color w:val="303336"/>
          <w:spacing w:val="3"/>
          <w:shd w:val="clear" w:color="auto" w:fill="FFFFFF"/>
        </w:rPr>
        <w:t xml:space="preserve"> </w:t>
      </w:r>
    </w:p>
    <w:p w14:paraId="261A9FE0" w14:textId="77777777" w:rsidR="00BB4E88" w:rsidRDefault="00BB4E88" w:rsidP="0020009F">
      <w:pPr>
        <w:rPr>
          <w:rFonts w:cstheme="minorHAnsi"/>
          <w:color w:val="303336"/>
          <w:spacing w:val="3"/>
          <w:shd w:val="clear" w:color="auto" w:fill="FFFFFF"/>
        </w:rPr>
      </w:pPr>
    </w:p>
    <w:p w14:paraId="48220689" w14:textId="6831AB32" w:rsidR="00B83BA5" w:rsidRDefault="00BB4E88" w:rsidP="0020009F">
      <w:pPr>
        <w:rPr>
          <w:rFonts w:cstheme="minorHAnsi"/>
          <w:color w:val="303336"/>
          <w:spacing w:val="3"/>
          <w:shd w:val="clear" w:color="auto" w:fill="FFFFFF"/>
        </w:rPr>
      </w:pPr>
      <w:r>
        <w:rPr>
          <w:rFonts w:cstheme="minorHAnsi"/>
          <w:color w:val="303336"/>
          <w:spacing w:val="3"/>
          <w:shd w:val="clear" w:color="auto" w:fill="FFFFFF"/>
        </w:rPr>
        <w:t xml:space="preserve">Jerome was different because she worked for him.  </w:t>
      </w:r>
      <w:r w:rsidR="00587968">
        <w:rPr>
          <w:rFonts w:cstheme="minorHAnsi"/>
          <w:color w:val="303336"/>
          <w:spacing w:val="3"/>
          <w:shd w:val="clear" w:color="auto" w:fill="FFFFFF"/>
        </w:rPr>
        <w:t>He was</w:t>
      </w:r>
      <w:r w:rsidR="00690207">
        <w:rPr>
          <w:rFonts w:cstheme="minorHAnsi"/>
          <w:color w:val="303336"/>
          <w:spacing w:val="3"/>
          <w:shd w:val="clear" w:color="auto" w:fill="FFFFFF"/>
        </w:rPr>
        <w:t xml:space="preserve"> a big shot</w:t>
      </w:r>
      <w:r w:rsidR="00587968">
        <w:rPr>
          <w:rFonts w:cstheme="minorHAnsi"/>
          <w:color w:val="303336"/>
          <w:spacing w:val="3"/>
          <w:shd w:val="clear" w:color="auto" w:fill="FFFFFF"/>
        </w:rPr>
        <w:t xml:space="preserve"> in public relations and she was his P.A. – personal assistant.  He </w:t>
      </w:r>
      <w:r w:rsidR="00690207">
        <w:rPr>
          <w:rFonts w:cstheme="minorHAnsi"/>
          <w:color w:val="303336"/>
          <w:spacing w:val="3"/>
          <w:shd w:val="clear" w:color="auto" w:fill="FFFFFF"/>
        </w:rPr>
        <w:t xml:space="preserve">was </w:t>
      </w:r>
      <w:r w:rsidR="00587968">
        <w:rPr>
          <w:rFonts w:cstheme="minorHAnsi"/>
          <w:color w:val="303336"/>
          <w:spacing w:val="3"/>
          <w:shd w:val="clear" w:color="auto" w:fill="FFFFFF"/>
        </w:rPr>
        <w:t>married and so off limits</w:t>
      </w:r>
      <w:r w:rsidR="00690207">
        <w:rPr>
          <w:rFonts w:cstheme="minorHAnsi"/>
          <w:color w:val="303336"/>
          <w:spacing w:val="3"/>
          <w:shd w:val="clear" w:color="auto" w:fill="FFFFFF"/>
        </w:rPr>
        <w:t xml:space="preserve"> - was what she told me -</w:t>
      </w:r>
      <w:r w:rsidR="00587968">
        <w:rPr>
          <w:rFonts w:cstheme="minorHAnsi"/>
          <w:color w:val="303336"/>
          <w:spacing w:val="3"/>
          <w:shd w:val="clear" w:color="auto" w:fill="FFFFFF"/>
        </w:rPr>
        <w:t xml:space="preserve"> </w:t>
      </w:r>
      <w:r w:rsidR="00690207">
        <w:rPr>
          <w:rFonts w:cstheme="minorHAnsi"/>
          <w:color w:val="303336"/>
          <w:spacing w:val="3"/>
          <w:shd w:val="clear" w:color="auto" w:fill="FFFFFF"/>
        </w:rPr>
        <w:t>but she was interested in him, I know.  She said that he preferred younger women.  He knew how old she was really – he had personnel records.</w:t>
      </w:r>
    </w:p>
    <w:p w14:paraId="3F63661F" w14:textId="63519B8F" w:rsidR="00BB4E88" w:rsidRDefault="00BB4E88" w:rsidP="0020009F">
      <w:pPr>
        <w:rPr>
          <w:rFonts w:cstheme="minorHAnsi"/>
          <w:color w:val="303336"/>
          <w:spacing w:val="3"/>
          <w:shd w:val="clear" w:color="auto" w:fill="FFFFFF"/>
        </w:rPr>
      </w:pPr>
    </w:p>
    <w:p w14:paraId="4CC9B728" w14:textId="31E23737" w:rsidR="00BB4E88" w:rsidRDefault="00690207" w:rsidP="0020009F">
      <w:pPr>
        <w:rPr>
          <w:rFonts w:cstheme="minorHAnsi"/>
          <w:color w:val="303336"/>
          <w:spacing w:val="3"/>
          <w:shd w:val="clear" w:color="auto" w:fill="FFFFFF"/>
        </w:rPr>
      </w:pPr>
      <w:r>
        <w:rPr>
          <w:rFonts w:cstheme="minorHAnsi"/>
          <w:color w:val="303336"/>
          <w:spacing w:val="3"/>
          <w:shd w:val="clear" w:color="auto" w:fill="FFFFFF"/>
        </w:rPr>
        <w:t>And then she came home and told me that Jerome’s wife had left him.  I think I said that he would need her support.  She said: “Right.  I need to get that man into my bed.”</w:t>
      </w:r>
    </w:p>
    <w:p w14:paraId="4E6D09C1" w14:textId="481C039C" w:rsidR="00690207" w:rsidRDefault="00690207" w:rsidP="0020009F">
      <w:pPr>
        <w:rPr>
          <w:rFonts w:cstheme="minorHAnsi"/>
          <w:color w:val="303336"/>
          <w:spacing w:val="3"/>
          <w:shd w:val="clear" w:color="auto" w:fill="FFFFFF"/>
        </w:rPr>
      </w:pPr>
    </w:p>
    <w:p w14:paraId="75C350FC" w14:textId="276DF787" w:rsidR="00690207" w:rsidRDefault="00690207" w:rsidP="0020009F">
      <w:pPr>
        <w:rPr>
          <w:rFonts w:cstheme="minorHAnsi"/>
          <w:color w:val="303336"/>
          <w:spacing w:val="3"/>
          <w:shd w:val="clear" w:color="auto" w:fill="FFFFFF"/>
        </w:rPr>
      </w:pPr>
      <w:r>
        <w:rPr>
          <w:rFonts w:cstheme="minorHAnsi"/>
          <w:color w:val="303336"/>
          <w:spacing w:val="3"/>
          <w:shd w:val="clear" w:color="auto" w:fill="FFFFFF"/>
        </w:rPr>
        <w:t>I learned later how it went down.  She suggested a drink with him after work “now that we are both single again” – whatever that means.  She usually watches her drinking when she is picking up a guy, but she overdid it.  She made the “It’s me, Katie</w:t>
      </w:r>
      <w:r w:rsidR="00A1716A">
        <w:rPr>
          <w:rFonts w:cstheme="minorHAnsi"/>
          <w:color w:val="303336"/>
          <w:spacing w:val="3"/>
          <w:shd w:val="clear" w:color="auto" w:fill="FFFFFF"/>
        </w:rPr>
        <w:t>, on my way home…</w:t>
      </w:r>
      <w:r>
        <w:rPr>
          <w:rFonts w:cstheme="minorHAnsi"/>
          <w:color w:val="303336"/>
          <w:spacing w:val="3"/>
          <w:shd w:val="clear" w:color="auto" w:fill="FFFFFF"/>
        </w:rPr>
        <w:t>” call but then basically lost it.  Jerome had to bring her home in a cab and almost carry her into the apartment.</w:t>
      </w:r>
    </w:p>
    <w:p w14:paraId="21BAC35C" w14:textId="14E566DC" w:rsidR="00690207" w:rsidRDefault="00690207" w:rsidP="0020009F">
      <w:pPr>
        <w:rPr>
          <w:rFonts w:cstheme="minorHAnsi"/>
          <w:color w:val="303336"/>
          <w:spacing w:val="3"/>
          <w:shd w:val="clear" w:color="auto" w:fill="FFFFFF"/>
        </w:rPr>
      </w:pPr>
    </w:p>
    <w:p w14:paraId="7AF118ED" w14:textId="77777777" w:rsidR="00256EBC" w:rsidRDefault="00690207" w:rsidP="0020009F">
      <w:pPr>
        <w:rPr>
          <w:rFonts w:cstheme="minorHAnsi"/>
          <w:color w:val="303336"/>
          <w:spacing w:val="3"/>
          <w:shd w:val="clear" w:color="auto" w:fill="FFFFFF"/>
        </w:rPr>
      </w:pPr>
      <w:r>
        <w:rPr>
          <w:rFonts w:cstheme="minorHAnsi"/>
          <w:color w:val="303336"/>
          <w:spacing w:val="3"/>
          <w:shd w:val="clear" w:color="auto" w:fill="FFFFFF"/>
        </w:rPr>
        <w:t xml:space="preserve">“Hello, I’m Katie, May’s younger sister.”  It seemed that I would not be offering this guy a drink.  So we took my mother into her room and </w:t>
      </w:r>
      <w:r w:rsidR="00256EBC">
        <w:rPr>
          <w:rFonts w:cstheme="minorHAnsi"/>
          <w:color w:val="303336"/>
          <w:spacing w:val="3"/>
          <w:shd w:val="clear" w:color="auto" w:fill="FFFFFF"/>
        </w:rPr>
        <w:t>he offered to wait while I put her to bed.</w:t>
      </w:r>
    </w:p>
    <w:p w14:paraId="1B5D1E47" w14:textId="77777777" w:rsidR="00256EBC" w:rsidRDefault="00256EBC" w:rsidP="0020009F">
      <w:pPr>
        <w:rPr>
          <w:rFonts w:cstheme="minorHAnsi"/>
          <w:color w:val="303336"/>
          <w:spacing w:val="3"/>
          <w:shd w:val="clear" w:color="auto" w:fill="FFFFFF"/>
        </w:rPr>
      </w:pPr>
    </w:p>
    <w:p w14:paraId="74C496AF" w14:textId="77777777" w:rsidR="00256EBC" w:rsidRDefault="00256EBC" w:rsidP="0020009F">
      <w:pPr>
        <w:rPr>
          <w:rFonts w:cstheme="minorHAnsi"/>
          <w:color w:val="303336"/>
          <w:spacing w:val="3"/>
          <w:shd w:val="clear" w:color="auto" w:fill="FFFFFF"/>
        </w:rPr>
      </w:pPr>
      <w:r>
        <w:rPr>
          <w:rFonts w:cstheme="minorHAnsi"/>
          <w:color w:val="303336"/>
          <w:spacing w:val="3"/>
          <w:shd w:val="clear" w:color="auto" w:fill="FFFFFF"/>
        </w:rPr>
        <w:t>I suppose that I thought he would be out the door when I got back, but we ended up talking.</w:t>
      </w:r>
    </w:p>
    <w:p w14:paraId="0431F37A" w14:textId="77777777" w:rsidR="00256EBC" w:rsidRDefault="00256EBC" w:rsidP="0020009F">
      <w:pPr>
        <w:rPr>
          <w:rFonts w:cstheme="minorHAnsi"/>
          <w:color w:val="303336"/>
          <w:spacing w:val="3"/>
          <w:shd w:val="clear" w:color="auto" w:fill="FFFFFF"/>
        </w:rPr>
      </w:pPr>
    </w:p>
    <w:p w14:paraId="4A4D05FC" w14:textId="1E2B7099" w:rsidR="00256EBC" w:rsidRDefault="00256EBC" w:rsidP="0020009F">
      <w:pPr>
        <w:rPr>
          <w:rFonts w:cstheme="minorHAnsi"/>
          <w:color w:val="303336"/>
          <w:spacing w:val="3"/>
          <w:shd w:val="clear" w:color="auto" w:fill="FFFFFF"/>
        </w:rPr>
      </w:pPr>
      <w:r>
        <w:rPr>
          <w:rFonts w:cstheme="minorHAnsi"/>
          <w:color w:val="303336"/>
          <w:spacing w:val="3"/>
          <w:shd w:val="clear" w:color="auto" w:fill="FFFFFF"/>
        </w:rPr>
        <w:t>“I hope that she can forget about this before tomorrow,” he said.  “Your sister has us married by the end of the year.  She has been with me a long time, but the truth of it is that I am resigning from my present</w:t>
      </w:r>
      <w:r w:rsidR="00A1716A">
        <w:rPr>
          <w:rFonts w:cstheme="minorHAnsi"/>
          <w:color w:val="303336"/>
          <w:spacing w:val="3"/>
          <w:shd w:val="clear" w:color="auto" w:fill="FFFFFF"/>
        </w:rPr>
        <w:t xml:space="preserve"> </w:t>
      </w:r>
      <w:r>
        <w:rPr>
          <w:rFonts w:cstheme="minorHAnsi"/>
          <w:color w:val="303336"/>
          <w:spacing w:val="3"/>
          <w:shd w:val="clear" w:color="auto" w:fill="FFFFFF"/>
        </w:rPr>
        <w:t xml:space="preserve">firm and moving to the </w:t>
      </w:r>
      <w:r w:rsidR="00A1716A">
        <w:rPr>
          <w:rFonts w:cstheme="minorHAnsi"/>
          <w:color w:val="303336"/>
          <w:spacing w:val="3"/>
          <w:shd w:val="clear" w:color="auto" w:fill="FFFFFF"/>
        </w:rPr>
        <w:t>opposition,</w:t>
      </w:r>
      <w:r>
        <w:rPr>
          <w:rFonts w:cstheme="minorHAnsi"/>
          <w:color w:val="303336"/>
          <w:spacing w:val="3"/>
          <w:shd w:val="clear" w:color="auto" w:fill="FFFFFF"/>
        </w:rPr>
        <w:t xml:space="preserve"> and I will not be taking her with me.</w:t>
      </w:r>
      <w:r w:rsidR="00A1716A">
        <w:rPr>
          <w:rFonts w:cstheme="minorHAnsi"/>
          <w:color w:val="303336"/>
          <w:spacing w:val="3"/>
          <w:shd w:val="clear" w:color="auto" w:fill="FFFFFF"/>
        </w:rPr>
        <w:t xml:space="preserve">  Please don’t tell her before I have the chance to.</w:t>
      </w:r>
      <w:r>
        <w:rPr>
          <w:rFonts w:cstheme="minorHAnsi"/>
          <w:color w:val="303336"/>
          <w:spacing w:val="3"/>
          <w:shd w:val="clear" w:color="auto" w:fill="FFFFFF"/>
        </w:rPr>
        <w:t>”</w:t>
      </w:r>
    </w:p>
    <w:p w14:paraId="6F63AD36" w14:textId="77777777" w:rsidR="00256EBC" w:rsidRDefault="00256EBC" w:rsidP="0020009F">
      <w:pPr>
        <w:rPr>
          <w:rFonts w:cstheme="minorHAnsi"/>
          <w:color w:val="303336"/>
          <w:spacing w:val="3"/>
          <w:shd w:val="clear" w:color="auto" w:fill="FFFFFF"/>
        </w:rPr>
      </w:pPr>
    </w:p>
    <w:p w14:paraId="41FE5960" w14:textId="00C3F7E1" w:rsidR="00256EBC" w:rsidRDefault="00256EBC" w:rsidP="0020009F">
      <w:pPr>
        <w:rPr>
          <w:rFonts w:cstheme="minorHAnsi"/>
          <w:color w:val="303336"/>
          <w:spacing w:val="3"/>
          <w:shd w:val="clear" w:color="auto" w:fill="FFFFFF"/>
        </w:rPr>
      </w:pPr>
      <w:r>
        <w:rPr>
          <w:rFonts w:cstheme="minorHAnsi"/>
          <w:color w:val="303336"/>
          <w:spacing w:val="3"/>
          <w:shd w:val="clear" w:color="auto" w:fill="FFFFFF"/>
        </w:rPr>
        <w:t xml:space="preserve">“She will be disappointed,” I said.  “According to her she runs the </w:t>
      </w:r>
      <w:r w:rsidR="00A1716A">
        <w:rPr>
          <w:rFonts w:cstheme="minorHAnsi"/>
          <w:color w:val="303336"/>
          <w:spacing w:val="3"/>
          <w:shd w:val="clear" w:color="auto" w:fill="FFFFFF"/>
        </w:rPr>
        <w:t xml:space="preserve">office </w:t>
      </w:r>
      <w:r>
        <w:rPr>
          <w:rFonts w:cstheme="minorHAnsi"/>
          <w:color w:val="303336"/>
          <w:spacing w:val="3"/>
          <w:shd w:val="clear" w:color="auto" w:fill="FFFFFF"/>
        </w:rPr>
        <w:t>and you are just decoration.”</w:t>
      </w:r>
    </w:p>
    <w:p w14:paraId="7BD16882" w14:textId="77777777" w:rsidR="00256EBC" w:rsidRDefault="00256EBC" w:rsidP="0020009F">
      <w:pPr>
        <w:rPr>
          <w:rFonts w:cstheme="minorHAnsi"/>
          <w:color w:val="303336"/>
          <w:spacing w:val="3"/>
          <w:shd w:val="clear" w:color="auto" w:fill="FFFFFF"/>
        </w:rPr>
      </w:pPr>
    </w:p>
    <w:p w14:paraId="3DC0FBB8" w14:textId="5410A5AB" w:rsidR="00256EBC" w:rsidRDefault="00256EBC" w:rsidP="0020009F">
      <w:pPr>
        <w:rPr>
          <w:rFonts w:cstheme="minorHAnsi"/>
          <w:color w:val="303336"/>
          <w:spacing w:val="3"/>
          <w:shd w:val="clear" w:color="auto" w:fill="FFFFFF"/>
        </w:rPr>
      </w:pPr>
      <w:r>
        <w:rPr>
          <w:rFonts w:cstheme="minorHAnsi"/>
          <w:color w:val="303336"/>
          <w:spacing w:val="3"/>
          <w:shd w:val="clear" w:color="auto" w:fill="FFFFFF"/>
        </w:rPr>
        <w:t>“She is competent but temperamental,” he said.  “She has too much baggage.  Younger women are simpler.  Except I don’t want another family and younger women do … want a family, I mean.”</w:t>
      </w:r>
    </w:p>
    <w:p w14:paraId="342B14D1" w14:textId="77777777" w:rsidR="00256EBC" w:rsidRDefault="00256EBC" w:rsidP="0020009F">
      <w:pPr>
        <w:rPr>
          <w:rFonts w:cstheme="minorHAnsi"/>
          <w:color w:val="303336"/>
          <w:spacing w:val="3"/>
          <w:shd w:val="clear" w:color="auto" w:fill="FFFFFF"/>
        </w:rPr>
      </w:pPr>
    </w:p>
    <w:p w14:paraId="3FA7AF82" w14:textId="75375752" w:rsidR="00690207" w:rsidRDefault="00256EBC" w:rsidP="0020009F">
      <w:pPr>
        <w:rPr>
          <w:rFonts w:cstheme="minorHAnsi"/>
          <w:color w:val="303336"/>
          <w:spacing w:val="3"/>
          <w:shd w:val="clear" w:color="auto" w:fill="FFFFFF"/>
        </w:rPr>
      </w:pPr>
      <w:r>
        <w:rPr>
          <w:rFonts w:cstheme="minorHAnsi"/>
          <w:color w:val="303336"/>
          <w:spacing w:val="3"/>
          <w:shd w:val="clear" w:color="auto" w:fill="FFFFFF"/>
        </w:rPr>
        <w:t>“I don’t,” I said.  I am not sure why</w:t>
      </w:r>
      <w:r w:rsidR="00A1716A">
        <w:rPr>
          <w:rFonts w:cstheme="minorHAnsi"/>
          <w:color w:val="303336"/>
          <w:spacing w:val="3"/>
          <w:shd w:val="clear" w:color="auto" w:fill="FFFFFF"/>
        </w:rPr>
        <w:t xml:space="preserve"> I did</w:t>
      </w:r>
      <w:r>
        <w:rPr>
          <w:rFonts w:cstheme="minorHAnsi"/>
          <w:color w:val="303336"/>
          <w:spacing w:val="3"/>
          <w:shd w:val="clear" w:color="auto" w:fill="FFFFFF"/>
        </w:rPr>
        <w:t xml:space="preserve">.  I was </w:t>
      </w:r>
      <w:r w:rsidR="00A1716A">
        <w:rPr>
          <w:rFonts w:cstheme="minorHAnsi"/>
          <w:color w:val="303336"/>
          <w:spacing w:val="3"/>
          <w:shd w:val="clear" w:color="auto" w:fill="FFFFFF"/>
        </w:rPr>
        <w:t>w</w:t>
      </w:r>
      <w:r>
        <w:rPr>
          <w:rFonts w:cstheme="minorHAnsi"/>
          <w:color w:val="303336"/>
          <w:spacing w:val="3"/>
          <w:shd w:val="clear" w:color="auto" w:fill="FFFFFF"/>
        </w:rPr>
        <w:t>earing a shirtdress because it was warm, I had my hair sort of tied up off my neck with my natural curls on top.  I felt playful, even though I was not performing to annoy my mother.</w:t>
      </w:r>
      <w:r w:rsidR="00D6665A">
        <w:rPr>
          <w:rFonts w:cstheme="minorHAnsi"/>
          <w:color w:val="303336"/>
          <w:spacing w:val="3"/>
          <w:shd w:val="clear" w:color="auto" w:fill="FFFFFF"/>
        </w:rPr>
        <w:t xml:space="preserve">  I was flirting.</w:t>
      </w:r>
    </w:p>
    <w:p w14:paraId="14B2F470" w14:textId="30583764" w:rsidR="00D6665A" w:rsidRDefault="00D6665A" w:rsidP="0020009F">
      <w:pPr>
        <w:rPr>
          <w:rFonts w:cstheme="minorHAnsi"/>
          <w:color w:val="303336"/>
          <w:spacing w:val="3"/>
          <w:shd w:val="clear" w:color="auto" w:fill="FFFFFF"/>
        </w:rPr>
      </w:pPr>
    </w:p>
    <w:p w14:paraId="4351D4D7" w14:textId="70A856A4" w:rsidR="00D6665A" w:rsidRDefault="00D6665A" w:rsidP="0020009F">
      <w:pPr>
        <w:rPr>
          <w:rFonts w:cstheme="minorHAnsi"/>
          <w:color w:val="303336"/>
          <w:spacing w:val="3"/>
          <w:shd w:val="clear" w:color="auto" w:fill="FFFFFF"/>
        </w:rPr>
      </w:pPr>
      <w:r>
        <w:rPr>
          <w:rFonts w:cstheme="minorHAnsi"/>
          <w:color w:val="303336"/>
          <w:spacing w:val="3"/>
          <w:shd w:val="clear" w:color="auto" w:fill="FFFFFF"/>
        </w:rPr>
        <w:t xml:space="preserve">“I would have enjoyed making love to May tonight,” he said.  “But I am not </w:t>
      </w:r>
      <w:r w:rsidR="00A1716A">
        <w:rPr>
          <w:rFonts w:cstheme="minorHAnsi"/>
          <w:color w:val="303336"/>
          <w:spacing w:val="3"/>
          <w:shd w:val="clear" w:color="auto" w:fill="FFFFFF"/>
        </w:rPr>
        <w:t>o</w:t>
      </w:r>
      <w:r>
        <w:rPr>
          <w:rFonts w:cstheme="minorHAnsi"/>
          <w:color w:val="303336"/>
          <w:spacing w:val="3"/>
          <w:shd w:val="clear" w:color="auto" w:fill="FFFFFF"/>
        </w:rPr>
        <w:t>ne to take advantage</w:t>
      </w:r>
      <w:r w:rsidR="00A1716A">
        <w:rPr>
          <w:rFonts w:cstheme="minorHAnsi"/>
          <w:color w:val="303336"/>
          <w:spacing w:val="3"/>
          <w:shd w:val="clear" w:color="auto" w:fill="FFFFFF"/>
        </w:rPr>
        <w:t xml:space="preserve"> of somebody who has drunk too much</w:t>
      </w:r>
      <w:r>
        <w:rPr>
          <w:rFonts w:cstheme="minorHAnsi"/>
          <w:color w:val="303336"/>
          <w:spacing w:val="3"/>
          <w:shd w:val="clear" w:color="auto" w:fill="FFFFFF"/>
        </w:rPr>
        <w:t>.  A woman needs to invite a man, and be in a state of sense to make an invitation.”</w:t>
      </w:r>
    </w:p>
    <w:p w14:paraId="30E62ACD" w14:textId="0904C15C" w:rsidR="00D6665A" w:rsidRDefault="00D6665A" w:rsidP="0020009F">
      <w:pPr>
        <w:rPr>
          <w:rFonts w:cstheme="minorHAnsi"/>
          <w:color w:val="303336"/>
          <w:spacing w:val="3"/>
          <w:shd w:val="clear" w:color="auto" w:fill="FFFFFF"/>
        </w:rPr>
      </w:pPr>
    </w:p>
    <w:p w14:paraId="167A9375" w14:textId="6E575E7A" w:rsidR="00D6665A" w:rsidRDefault="00D6665A" w:rsidP="0020009F">
      <w:pPr>
        <w:rPr>
          <w:rFonts w:cstheme="minorHAnsi"/>
          <w:color w:val="303336"/>
          <w:spacing w:val="3"/>
          <w:shd w:val="clear" w:color="auto" w:fill="FFFFFF"/>
        </w:rPr>
      </w:pPr>
      <w:r>
        <w:rPr>
          <w:rFonts w:cstheme="minorHAnsi"/>
          <w:color w:val="303336"/>
          <w:spacing w:val="3"/>
          <w:shd w:val="clear" w:color="auto" w:fill="FFFFFF"/>
        </w:rPr>
        <w:t xml:space="preserve">“Do you want an invitation?” I asked.  It was like a game I had played </w:t>
      </w:r>
      <w:r w:rsidR="004C6D1C">
        <w:rPr>
          <w:rFonts w:cstheme="minorHAnsi"/>
          <w:color w:val="303336"/>
          <w:spacing w:val="3"/>
          <w:shd w:val="clear" w:color="auto" w:fill="FFFFFF"/>
        </w:rPr>
        <w:t>before,</w:t>
      </w:r>
      <w:r>
        <w:rPr>
          <w:rFonts w:cstheme="minorHAnsi"/>
          <w:color w:val="303336"/>
          <w:spacing w:val="3"/>
          <w:shd w:val="clear" w:color="auto" w:fill="FFFFFF"/>
        </w:rPr>
        <w:t xml:space="preserve"> but the referee was not on the court to call time.</w:t>
      </w:r>
    </w:p>
    <w:p w14:paraId="7CC78862" w14:textId="0DC81D0D" w:rsidR="00D6665A" w:rsidRDefault="00D6665A" w:rsidP="0020009F">
      <w:pPr>
        <w:rPr>
          <w:rFonts w:cstheme="minorHAnsi"/>
          <w:color w:val="303336"/>
          <w:spacing w:val="3"/>
          <w:shd w:val="clear" w:color="auto" w:fill="FFFFFF"/>
        </w:rPr>
      </w:pPr>
    </w:p>
    <w:p w14:paraId="510F4287" w14:textId="65BE4239" w:rsidR="00D6665A" w:rsidRDefault="00D6665A" w:rsidP="0020009F">
      <w:pPr>
        <w:rPr>
          <w:rFonts w:cstheme="minorHAnsi"/>
          <w:color w:val="303336"/>
          <w:spacing w:val="3"/>
          <w:shd w:val="clear" w:color="auto" w:fill="FFFFFF"/>
        </w:rPr>
      </w:pPr>
      <w:r>
        <w:rPr>
          <w:rFonts w:cstheme="minorHAnsi"/>
          <w:color w:val="303336"/>
          <w:spacing w:val="3"/>
          <w:shd w:val="clear" w:color="auto" w:fill="FFFFFF"/>
        </w:rPr>
        <w:t xml:space="preserve">He kissed me, as if I was a girl.  I don’t know how it happened.  </w:t>
      </w:r>
      <w:r w:rsidR="004C6D1C">
        <w:rPr>
          <w:rFonts w:cstheme="minorHAnsi"/>
          <w:color w:val="303336"/>
          <w:spacing w:val="3"/>
          <w:shd w:val="clear" w:color="auto" w:fill="FFFFFF"/>
        </w:rPr>
        <w:t>Of course he could not know, but i</w:t>
      </w:r>
      <w:r>
        <w:rPr>
          <w:rFonts w:cstheme="minorHAnsi"/>
          <w:color w:val="303336"/>
          <w:spacing w:val="3"/>
          <w:shd w:val="clear" w:color="auto" w:fill="FFFFFF"/>
        </w:rPr>
        <w:t>t was like I forgot that I was a guy, until it seemed that he wanted to head to my bedroom.  Then I had to stop things.</w:t>
      </w:r>
    </w:p>
    <w:p w14:paraId="1A60074B" w14:textId="71047EDE" w:rsidR="00D6665A" w:rsidRDefault="00D6665A" w:rsidP="0020009F">
      <w:pPr>
        <w:rPr>
          <w:rFonts w:cstheme="minorHAnsi"/>
          <w:color w:val="303336"/>
          <w:spacing w:val="3"/>
          <w:shd w:val="clear" w:color="auto" w:fill="FFFFFF"/>
        </w:rPr>
      </w:pPr>
    </w:p>
    <w:p w14:paraId="5483F472" w14:textId="652303D8" w:rsidR="00D6665A" w:rsidRDefault="00D6665A" w:rsidP="0020009F">
      <w:pPr>
        <w:rPr>
          <w:rFonts w:cstheme="minorHAnsi"/>
          <w:color w:val="303336"/>
          <w:spacing w:val="3"/>
          <w:shd w:val="clear" w:color="auto" w:fill="FFFFFF"/>
        </w:rPr>
      </w:pPr>
      <w:r>
        <w:rPr>
          <w:rFonts w:cstheme="minorHAnsi"/>
          <w:color w:val="303336"/>
          <w:spacing w:val="3"/>
          <w:shd w:val="clear" w:color="auto" w:fill="FFFFFF"/>
        </w:rPr>
        <w:t>I said: “Jerome, I would like to, but I just can’t.  It is not possible.”</w:t>
      </w:r>
    </w:p>
    <w:p w14:paraId="7DF7C43D" w14:textId="0B575142" w:rsidR="00BB4E88" w:rsidRDefault="00BB4E88" w:rsidP="0020009F">
      <w:pPr>
        <w:rPr>
          <w:rFonts w:cstheme="minorHAnsi"/>
          <w:color w:val="303336"/>
          <w:spacing w:val="3"/>
          <w:shd w:val="clear" w:color="auto" w:fill="FFFFFF"/>
        </w:rPr>
      </w:pPr>
    </w:p>
    <w:p w14:paraId="2FD51803" w14:textId="1610E855" w:rsidR="00D6665A" w:rsidRDefault="00D6665A" w:rsidP="0020009F">
      <w:pPr>
        <w:rPr>
          <w:rFonts w:cstheme="minorHAnsi"/>
          <w:color w:val="303336"/>
          <w:spacing w:val="3"/>
          <w:shd w:val="clear" w:color="auto" w:fill="FFFFFF"/>
        </w:rPr>
      </w:pPr>
      <w:r>
        <w:rPr>
          <w:rFonts w:cstheme="minorHAnsi"/>
          <w:color w:val="303336"/>
          <w:spacing w:val="3"/>
          <w:shd w:val="clear" w:color="auto" w:fill="FFFFFF"/>
        </w:rPr>
        <w:t>“We could find a way Katie,” he said.  “We just keep quiet so your mother can’t her.”</w:t>
      </w:r>
    </w:p>
    <w:p w14:paraId="21ADC1A6" w14:textId="21EABCB2" w:rsidR="00D6665A" w:rsidRDefault="00D6665A" w:rsidP="0020009F">
      <w:pPr>
        <w:rPr>
          <w:rFonts w:cstheme="minorHAnsi"/>
          <w:color w:val="303336"/>
          <w:spacing w:val="3"/>
          <w:shd w:val="clear" w:color="auto" w:fill="FFFFFF"/>
        </w:rPr>
      </w:pPr>
    </w:p>
    <w:p w14:paraId="4555C5C4" w14:textId="72F370E0" w:rsidR="00D6665A" w:rsidRDefault="00D6665A" w:rsidP="0020009F">
      <w:pPr>
        <w:rPr>
          <w:rFonts w:cstheme="minorHAnsi"/>
          <w:color w:val="303336"/>
          <w:spacing w:val="3"/>
          <w:shd w:val="clear" w:color="auto" w:fill="FFFFFF"/>
        </w:rPr>
      </w:pPr>
      <w:r>
        <w:rPr>
          <w:rFonts w:cstheme="minorHAnsi"/>
          <w:color w:val="303336"/>
          <w:spacing w:val="3"/>
          <w:shd w:val="clear" w:color="auto" w:fill="FFFFFF"/>
        </w:rPr>
        <w:t>“That’s not it,” I said.  And then suddenly I realized what he had said.  He said my mother.</w:t>
      </w:r>
    </w:p>
    <w:p w14:paraId="003E3FEF" w14:textId="6F275F5B" w:rsidR="00D6665A" w:rsidRDefault="00D6665A" w:rsidP="0020009F">
      <w:pPr>
        <w:rPr>
          <w:rFonts w:cstheme="minorHAnsi"/>
          <w:color w:val="303336"/>
          <w:spacing w:val="3"/>
          <w:shd w:val="clear" w:color="auto" w:fill="FFFFFF"/>
        </w:rPr>
      </w:pPr>
    </w:p>
    <w:p w14:paraId="5482145B" w14:textId="1449CC4B" w:rsidR="00D6665A" w:rsidRDefault="00D6665A" w:rsidP="0020009F">
      <w:pPr>
        <w:rPr>
          <w:rFonts w:cstheme="minorHAnsi"/>
          <w:color w:val="303336"/>
          <w:spacing w:val="3"/>
          <w:shd w:val="clear" w:color="auto" w:fill="FFFFFF"/>
        </w:rPr>
      </w:pPr>
      <w:r>
        <w:rPr>
          <w:rFonts w:cstheme="minorHAnsi"/>
          <w:color w:val="303336"/>
          <w:spacing w:val="3"/>
          <w:shd w:val="clear" w:color="auto" w:fill="FFFFFF"/>
        </w:rPr>
        <w:t>“I know you were Mark,” he said.  “I have personnel files.  There is no sister l</w:t>
      </w:r>
      <w:r w:rsidR="004C6D1C">
        <w:rPr>
          <w:rFonts w:cstheme="minorHAnsi"/>
          <w:color w:val="303336"/>
          <w:spacing w:val="3"/>
          <w:shd w:val="clear" w:color="auto" w:fill="FFFFFF"/>
        </w:rPr>
        <w:t>i</w:t>
      </w:r>
      <w:r>
        <w:rPr>
          <w:rFonts w:cstheme="minorHAnsi"/>
          <w:color w:val="303336"/>
          <w:spacing w:val="3"/>
          <w:shd w:val="clear" w:color="auto" w:fill="FFFFFF"/>
        </w:rPr>
        <w:t>ving with her.”</w:t>
      </w:r>
    </w:p>
    <w:p w14:paraId="52463FFD" w14:textId="6C11ABC4" w:rsidR="00D6665A" w:rsidRDefault="00D6665A" w:rsidP="0020009F">
      <w:pPr>
        <w:rPr>
          <w:rFonts w:cstheme="minorHAnsi"/>
          <w:color w:val="303336"/>
          <w:spacing w:val="3"/>
          <w:shd w:val="clear" w:color="auto" w:fill="FFFFFF"/>
        </w:rPr>
      </w:pPr>
    </w:p>
    <w:p w14:paraId="7CF77CC1" w14:textId="304E8D72" w:rsidR="00D6665A" w:rsidRDefault="00937DA7" w:rsidP="0020009F">
      <w:pPr>
        <w:rPr>
          <w:rFonts w:cstheme="minorHAnsi"/>
          <w:color w:val="303336"/>
          <w:spacing w:val="3"/>
          <w:shd w:val="clear" w:color="auto" w:fill="FFFFFF"/>
        </w:rPr>
      </w:pPr>
      <w:r>
        <w:rPr>
          <w:rFonts w:cstheme="minorHAnsi"/>
          <w:color w:val="303336"/>
          <w:spacing w:val="3"/>
          <w:shd w:val="clear" w:color="auto" w:fill="FFFFFF"/>
        </w:rPr>
        <w:t>So,</w:t>
      </w:r>
      <w:r w:rsidR="00D6665A">
        <w:rPr>
          <w:rFonts w:cstheme="minorHAnsi"/>
          <w:color w:val="303336"/>
          <w:spacing w:val="3"/>
          <w:shd w:val="clear" w:color="auto" w:fill="FFFFFF"/>
        </w:rPr>
        <w:t xml:space="preserve"> there I was.  Caught with my pants not yet down.  Maybe it was lucky.  But Jerome was still looking at me pleadingly.  I said: “That is the problem.  I still am Mark</w:t>
      </w:r>
      <w:r>
        <w:rPr>
          <w:rFonts w:cstheme="minorHAnsi"/>
          <w:color w:val="303336"/>
          <w:spacing w:val="3"/>
          <w:shd w:val="clear" w:color="auto" w:fill="FFFFFF"/>
        </w:rPr>
        <w:t>.”  Although my girlish voice continued to speak the words.</w:t>
      </w:r>
    </w:p>
    <w:p w14:paraId="34B4AB41" w14:textId="121AAE23" w:rsidR="00937DA7" w:rsidRDefault="00937DA7" w:rsidP="0020009F">
      <w:pPr>
        <w:rPr>
          <w:rFonts w:cstheme="minorHAnsi"/>
          <w:color w:val="303336"/>
          <w:spacing w:val="3"/>
          <w:shd w:val="clear" w:color="auto" w:fill="FFFFFF"/>
        </w:rPr>
      </w:pPr>
    </w:p>
    <w:p w14:paraId="2497402B" w14:textId="211FCDCE" w:rsidR="00937DA7" w:rsidRDefault="00937DA7" w:rsidP="0020009F">
      <w:pPr>
        <w:rPr>
          <w:rFonts w:cstheme="minorHAnsi"/>
          <w:color w:val="303336"/>
          <w:spacing w:val="3"/>
          <w:shd w:val="clear" w:color="auto" w:fill="FFFFFF"/>
        </w:rPr>
      </w:pPr>
      <w:r>
        <w:rPr>
          <w:rFonts w:cstheme="minorHAnsi"/>
          <w:color w:val="303336"/>
          <w:spacing w:val="3"/>
          <w:shd w:val="clear" w:color="auto" w:fill="FFFFFF"/>
        </w:rPr>
        <w:t>“I don’t care,” he said.</w:t>
      </w:r>
    </w:p>
    <w:p w14:paraId="698FDECA" w14:textId="77777777" w:rsidR="00BB4E88" w:rsidRDefault="00BB4E88" w:rsidP="0020009F">
      <w:pPr>
        <w:rPr>
          <w:rFonts w:cstheme="minorHAnsi"/>
          <w:color w:val="303336"/>
          <w:spacing w:val="3"/>
          <w:shd w:val="clear" w:color="auto" w:fill="FFFFFF"/>
        </w:rPr>
      </w:pPr>
    </w:p>
    <w:p w14:paraId="4A41FEF7" w14:textId="0975455F" w:rsidR="00BB4E88" w:rsidRDefault="00937DA7" w:rsidP="0020009F">
      <w:pPr>
        <w:rPr>
          <w:rFonts w:cstheme="minorHAnsi"/>
          <w:color w:val="303336"/>
          <w:spacing w:val="3"/>
          <w:shd w:val="clear" w:color="auto" w:fill="FFFFFF"/>
        </w:rPr>
      </w:pPr>
      <w:r>
        <w:rPr>
          <w:rFonts w:cstheme="minorHAnsi"/>
          <w:color w:val="303336"/>
          <w:spacing w:val="3"/>
          <w:shd w:val="clear" w:color="auto" w:fill="FFFFFF"/>
        </w:rPr>
        <w:t>It was like an engine had started.  We were in a machine with throttle open and no steering, just pure power.  I barely understand what happened next.  We just tore at one another’s clothes like werewolves mating under a full moon.</w:t>
      </w:r>
    </w:p>
    <w:p w14:paraId="72F2F7FE" w14:textId="6E20CB19" w:rsidR="00937DA7" w:rsidRDefault="00937DA7" w:rsidP="0020009F">
      <w:pPr>
        <w:rPr>
          <w:rFonts w:cstheme="minorHAnsi"/>
          <w:color w:val="303336"/>
          <w:spacing w:val="3"/>
          <w:shd w:val="clear" w:color="auto" w:fill="FFFFFF"/>
        </w:rPr>
      </w:pPr>
    </w:p>
    <w:p w14:paraId="7B1C79C9" w14:textId="4EFF7ADE" w:rsidR="00937DA7" w:rsidRDefault="00937DA7" w:rsidP="0020009F">
      <w:pPr>
        <w:rPr>
          <w:rFonts w:cstheme="minorHAnsi"/>
          <w:color w:val="303336"/>
          <w:spacing w:val="3"/>
          <w:shd w:val="clear" w:color="auto" w:fill="FFFFFF"/>
        </w:rPr>
      </w:pPr>
      <w:r>
        <w:rPr>
          <w:rFonts w:cstheme="minorHAnsi"/>
          <w:color w:val="303336"/>
          <w:spacing w:val="3"/>
          <w:shd w:val="clear" w:color="auto" w:fill="FFFFFF"/>
        </w:rPr>
        <w:t xml:space="preserve">Before </w:t>
      </w:r>
      <w:r w:rsidR="004C6D1C">
        <w:rPr>
          <w:rFonts w:cstheme="minorHAnsi"/>
          <w:color w:val="303336"/>
          <w:spacing w:val="3"/>
          <w:shd w:val="clear" w:color="auto" w:fill="FFFFFF"/>
        </w:rPr>
        <w:t>n</w:t>
      </w:r>
      <w:r>
        <w:rPr>
          <w:rFonts w:cstheme="minorHAnsi"/>
          <w:color w:val="303336"/>
          <w:spacing w:val="3"/>
          <w:shd w:val="clear" w:color="auto" w:fill="FFFFFF"/>
        </w:rPr>
        <w:t>either of us knew it he was inside my butthole spewing hot seed and I was a woman.</w:t>
      </w:r>
    </w:p>
    <w:p w14:paraId="56BAF1DC" w14:textId="5CDD73BD" w:rsidR="00937DA7" w:rsidRDefault="00937DA7" w:rsidP="0020009F">
      <w:pPr>
        <w:rPr>
          <w:rFonts w:cstheme="minorHAnsi"/>
          <w:color w:val="303336"/>
          <w:spacing w:val="3"/>
          <w:shd w:val="clear" w:color="auto" w:fill="FFFFFF"/>
        </w:rPr>
      </w:pPr>
    </w:p>
    <w:p w14:paraId="36AE0C4D" w14:textId="20BC30CC" w:rsidR="00937DA7" w:rsidRDefault="00937DA7" w:rsidP="0020009F">
      <w:pPr>
        <w:rPr>
          <w:rFonts w:cstheme="minorHAnsi"/>
          <w:color w:val="303336"/>
          <w:spacing w:val="3"/>
          <w:shd w:val="clear" w:color="auto" w:fill="FFFFFF"/>
        </w:rPr>
      </w:pPr>
      <w:r>
        <w:rPr>
          <w:rFonts w:cstheme="minorHAnsi"/>
          <w:color w:val="303336"/>
          <w:spacing w:val="3"/>
          <w:shd w:val="clear" w:color="auto" w:fill="FFFFFF"/>
        </w:rPr>
        <w:t xml:space="preserve">I can honestly say that I never had a gay thought before that day, although I had no real relationships with girls either.  But after that day, I just wanted him.  </w:t>
      </w:r>
    </w:p>
    <w:p w14:paraId="6EA8D08F" w14:textId="5D55DE9B" w:rsidR="00937DA7" w:rsidRDefault="00937DA7" w:rsidP="0020009F">
      <w:pPr>
        <w:rPr>
          <w:rFonts w:cstheme="minorHAnsi"/>
          <w:color w:val="303336"/>
          <w:spacing w:val="3"/>
          <w:shd w:val="clear" w:color="auto" w:fill="FFFFFF"/>
        </w:rPr>
      </w:pPr>
    </w:p>
    <w:p w14:paraId="4249C670" w14:textId="6E1C7A08" w:rsidR="00937DA7" w:rsidRDefault="00937DA7" w:rsidP="0020009F">
      <w:pPr>
        <w:rPr>
          <w:rFonts w:cstheme="minorHAnsi"/>
          <w:color w:val="303336"/>
          <w:spacing w:val="3"/>
          <w:shd w:val="clear" w:color="auto" w:fill="FFFFFF"/>
        </w:rPr>
      </w:pPr>
      <w:r>
        <w:rPr>
          <w:rFonts w:cstheme="minorHAnsi"/>
          <w:color w:val="303336"/>
          <w:spacing w:val="3"/>
          <w:shd w:val="clear" w:color="auto" w:fill="FFFFFF"/>
        </w:rPr>
        <w:t>But things were about to go bad.</w:t>
      </w:r>
    </w:p>
    <w:p w14:paraId="55826D35" w14:textId="07A45E1A" w:rsidR="00937DA7" w:rsidRDefault="00937DA7" w:rsidP="0020009F">
      <w:pPr>
        <w:rPr>
          <w:rFonts w:cstheme="minorHAnsi"/>
          <w:color w:val="303336"/>
          <w:spacing w:val="3"/>
          <w:shd w:val="clear" w:color="auto" w:fill="FFFFFF"/>
        </w:rPr>
      </w:pPr>
    </w:p>
    <w:p w14:paraId="47BAC8BD" w14:textId="3F61D6FE" w:rsidR="00937DA7" w:rsidRDefault="00122344" w:rsidP="0020009F">
      <w:pPr>
        <w:rPr>
          <w:rFonts w:cstheme="minorHAnsi"/>
          <w:color w:val="303336"/>
          <w:spacing w:val="3"/>
          <w:shd w:val="clear" w:color="auto" w:fill="FFFFFF"/>
        </w:rPr>
      </w:pPr>
      <w:r>
        <w:rPr>
          <w:rFonts w:cstheme="minorHAnsi"/>
          <w:color w:val="303336"/>
          <w:spacing w:val="3"/>
          <w:shd w:val="clear" w:color="auto" w:fill="FFFFFF"/>
        </w:rPr>
        <w:t xml:space="preserve">He got dressed but as he was leaving I just </w:t>
      </w:r>
      <w:r w:rsidR="004C6D1C">
        <w:rPr>
          <w:rFonts w:cstheme="minorHAnsi"/>
          <w:color w:val="303336"/>
          <w:spacing w:val="3"/>
          <w:shd w:val="clear" w:color="auto" w:fill="FFFFFF"/>
        </w:rPr>
        <w:t xml:space="preserve">fell </w:t>
      </w:r>
      <w:r>
        <w:rPr>
          <w:rFonts w:cstheme="minorHAnsi"/>
          <w:color w:val="303336"/>
          <w:spacing w:val="3"/>
          <w:shd w:val="clear" w:color="auto" w:fill="FFFFFF"/>
        </w:rPr>
        <w:t>into his strong arms and he carried me into the living room our tongues locked together, laughing and kissing at the same time with spittle going everywhere.  And there was my mother standing there.</w:t>
      </w:r>
    </w:p>
    <w:p w14:paraId="1C0FC8F1" w14:textId="249C9401" w:rsidR="00122344" w:rsidRDefault="00122344" w:rsidP="0020009F">
      <w:pPr>
        <w:rPr>
          <w:rFonts w:cstheme="minorHAnsi"/>
          <w:color w:val="303336"/>
          <w:spacing w:val="3"/>
          <w:shd w:val="clear" w:color="auto" w:fill="FFFFFF"/>
        </w:rPr>
      </w:pPr>
    </w:p>
    <w:p w14:paraId="25E6A4A9" w14:textId="235C5581" w:rsidR="00122344" w:rsidRDefault="00122344" w:rsidP="0020009F">
      <w:pPr>
        <w:rPr>
          <w:rFonts w:cstheme="minorHAnsi"/>
          <w:color w:val="303336"/>
          <w:spacing w:val="3"/>
          <w:shd w:val="clear" w:color="auto" w:fill="FFFFFF"/>
        </w:rPr>
      </w:pPr>
      <w:r>
        <w:rPr>
          <w:rFonts w:cstheme="minorHAnsi"/>
          <w:color w:val="303336"/>
          <w:spacing w:val="3"/>
          <w:shd w:val="clear" w:color="auto" w:fill="FFFFFF"/>
        </w:rPr>
        <w:t>We must have gone through this so many times, but it is still hard to understand what happened next.  I said she had a temper.  I said that she was prone to violence.  And Jerome had said that she had been drunk and crazy all night.</w:t>
      </w:r>
    </w:p>
    <w:p w14:paraId="2848FB40" w14:textId="12DB815F" w:rsidR="00122344" w:rsidRDefault="00122344" w:rsidP="0020009F">
      <w:pPr>
        <w:rPr>
          <w:rFonts w:cstheme="minorHAnsi"/>
          <w:color w:val="303336"/>
          <w:spacing w:val="3"/>
          <w:shd w:val="clear" w:color="auto" w:fill="FFFFFF"/>
        </w:rPr>
      </w:pPr>
    </w:p>
    <w:p w14:paraId="09FED90E" w14:textId="426415C2" w:rsidR="00122344" w:rsidRDefault="004C6D1C" w:rsidP="0020009F">
      <w:pPr>
        <w:rPr>
          <w:rFonts w:cstheme="minorHAnsi"/>
          <w:color w:val="303336"/>
          <w:spacing w:val="3"/>
          <w:shd w:val="clear" w:color="auto" w:fill="FFFFFF"/>
        </w:rPr>
      </w:pPr>
      <w:r>
        <w:rPr>
          <w:rFonts w:cstheme="minorHAnsi"/>
          <w:color w:val="303336"/>
          <w:spacing w:val="3"/>
          <w:shd w:val="clear" w:color="auto" w:fill="FFFFFF"/>
        </w:rPr>
        <w:t>Anyway,</w:t>
      </w:r>
      <w:r w:rsidR="00122344">
        <w:rPr>
          <w:rFonts w:cstheme="minorHAnsi"/>
          <w:color w:val="303336"/>
          <w:spacing w:val="3"/>
          <w:shd w:val="clear" w:color="auto" w:fill="FFFFFF"/>
        </w:rPr>
        <w:t xml:space="preserve"> she flew at us and </w:t>
      </w:r>
      <w:r w:rsidR="00241933">
        <w:rPr>
          <w:rFonts w:cstheme="minorHAnsi"/>
          <w:color w:val="303336"/>
          <w:spacing w:val="3"/>
          <w:shd w:val="clear" w:color="auto" w:fill="FFFFFF"/>
        </w:rPr>
        <w:t xml:space="preserve">Jerome let me </w:t>
      </w:r>
      <w:r>
        <w:rPr>
          <w:rFonts w:cstheme="minorHAnsi"/>
          <w:color w:val="303336"/>
          <w:spacing w:val="3"/>
          <w:shd w:val="clear" w:color="auto" w:fill="FFFFFF"/>
        </w:rPr>
        <w:t>fall from his arms</w:t>
      </w:r>
      <w:r w:rsidR="00241933">
        <w:rPr>
          <w:rFonts w:cstheme="minorHAnsi"/>
          <w:color w:val="303336"/>
          <w:spacing w:val="3"/>
          <w:shd w:val="clear" w:color="auto" w:fill="FFFFFF"/>
        </w:rPr>
        <w:t>.  O</w:t>
      </w:r>
      <w:r>
        <w:rPr>
          <w:rFonts w:cstheme="minorHAnsi"/>
          <w:color w:val="303336"/>
          <w:spacing w:val="3"/>
          <w:shd w:val="clear" w:color="auto" w:fill="FFFFFF"/>
        </w:rPr>
        <w:t>u</w:t>
      </w:r>
      <w:r w:rsidR="00241933">
        <w:rPr>
          <w:rFonts w:cstheme="minorHAnsi"/>
          <w:color w:val="303336"/>
          <w:spacing w:val="3"/>
          <w:shd w:val="clear" w:color="auto" w:fill="FFFFFF"/>
        </w:rPr>
        <w:t>r only defen</w:t>
      </w:r>
      <w:r>
        <w:rPr>
          <w:rFonts w:cstheme="minorHAnsi"/>
          <w:color w:val="303336"/>
          <w:spacing w:val="3"/>
          <w:shd w:val="clear" w:color="auto" w:fill="FFFFFF"/>
        </w:rPr>
        <w:t>s</w:t>
      </w:r>
      <w:r w:rsidR="00241933">
        <w:rPr>
          <w:rFonts w:cstheme="minorHAnsi"/>
          <w:color w:val="303336"/>
          <w:spacing w:val="3"/>
          <w:shd w:val="clear" w:color="auto" w:fill="FFFFFF"/>
        </w:rPr>
        <w:t>e was that she did not know which of us to maim or kill first.  We sort of retreated to the kitchen and something was knocked over making the tile floor slippery.  The corner of the stainless-steel bench split her head open.  This stuff does happen.</w:t>
      </w:r>
    </w:p>
    <w:p w14:paraId="720CFCDD" w14:textId="774DA64A" w:rsidR="00241933" w:rsidRDefault="00241933" w:rsidP="0020009F">
      <w:pPr>
        <w:rPr>
          <w:rFonts w:cstheme="minorHAnsi"/>
          <w:color w:val="303336"/>
          <w:spacing w:val="3"/>
          <w:shd w:val="clear" w:color="auto" w:fill="FFFFFF"/>
        </w:rPr>
      </w:pPr>
    </w:p>
    <w:p w14:paraId="78F15665" w14:textId="14A3982F" w:rsidR="00241933" w:rsidRDefault="00241933" w:rsidP="0020009F">
      <w:pPr>
        <w:rPr>
          <w:rFonts w:cstheme="minorHAnsi"/>
          <w:color w:val="303336"/>
          <w:spacing w:val="3"/>
          <w:shd w:val="clear" w:color="auto" w:fill="FFFFFF"/>
        </w:rPr>
      </w:pPr>
      <w:r>
        <w:rPr>
          <w:rFonts w:cstheme="minorHAnsi"/>
          <w:color w:val="303336"/>
          <w:spacing w:val="3"/>
          <w:shd w:val="clear" w:color="auto" w:fill="FFFFFF"/>
        </w:rPr>
        <w:t>Jerome tried everything to stop the blood</w:t>
      </w:r>
      <w:r w:rsidR="004C6D1C">
        <w:rPr>
          <w:rFonts w:cstheme="minorHAnsi"/>
          <w:color w:val="303336"/>
          <w:spacing w:val="3"/>
          <w:shd w:val="clear" w:color="auto" w:fill="FFFFFF"/>
        </w:rPr>
        <w:t>,</w:t>
      </w:r>
      <w:r>
        <w:rPr>
          <w:rFonts w:cstheme="minorHAnsi"/>
          <w:color w:val="303336"/>
          <w:spacing w:val="3"/>
          <w:shd w:val="clear" w:color="auto" w:fill="FFFFFF"/>
        </w:rPr>
        <w:t xml:space="preserve"> but her eyes were open and she was growing cold.  My guess is that she was dead from the shock of the blow.</w:t>
      </w:r>
    </w:p>
    <w:p w14:paraId="0284DFDA" w14:textId="3E8C60C6" w:rsidR="00937DA7" w:rsidRDefault="00937DA7" w:rsidP="0020009F">
      <w:pPr>
        <w:rPr>
          <w:rFonts w:cstheme="minorHAnsi"/>
          <w:color w:val="303336"/>
          <w:spacing w:val="3"/>
          <w:shd w:val="clear" w:color="auto" w:fill="FFFFFF"/>
        </w:rPr>
      </w:pPr>
    </w:p>
    <w:p w14:paraId="66D4931A" w14:textId="77777777" w:rsidR="00241933" w:rsidRDefault="00241933" w:rsidP="0020009F">
      <w:pPr>
        <w:rPr>
          <w:rFonts w:cstheme="minorHAnsi"/>
          <w:color w:val="303336"/>
          <w:spacing w:val="3"/>
          <w:shd w:val="clear" w:color="auto" w:fill="FFFFFF"/>
        </w:rPr>
      </w:pPr>
      <w:r>
        <w:rPr>
          <w:rFonts w:cstheme="minorHAnsi"/>
          <w:color w:val="303336"/>
          <w:spacing w:val="3"/>
          <w:shd w:val="clear" w:color="auto" w:fill="FFFFFF"/>
        </w:rPr>
        <w:t>I started to cry and he held me.  I cried like a girl because that night I had become one.  I am glad that I had.  I am glad I cried.  Her son Mark was unkind to her.  He returned what he got.  Her daughter would only ever love her, and she always will.</w:t>
      </w:r>
    </w:p>
    <w:p w14:paraId="4AFAA1E4" w14:textId="77777777" w:rsidR="00241933" w:rsidRDefault="00241933" w:rsidP="0020009F">
      <w:pPr>
        <w:rPr>
          <w:rFonts w:cstheme="minorHAnsi"/>
          <w:color w:val="303336"/>
          <w:spacing w:val="3"/>
          <w:shd w:val="clear" w:color="auto" w:fill="FFFFFF"/>
        </w:rPr>
      </w:pPr>
    </w:p>
    <w:p w14:paraId="2A6956B6" w14:textId="6311FB58" w:rsidR="00937DA7" w:rsidRDefault="00241933" w:rsidP="0020009F">
      <w:pPr>
        <w:rPr>
          <w:rFonts w:cstheme="minorHAnsi"/>
          <w:color w:val="303336"/>
          <w:spacing w:val="3"/>
          <w:shd w:val="clear" w:color="auto" w:fill="FFFFFF"/>
        </w:rPr>
      </w:pPr>
      <w:r>
        <w:rPr>
          <w:rFonts w:cstheme="minorHAnsi"/>
          <w:color w:val="303336"/>
          <w:spacing w:val="3"/>
          <w:shd w:val="clear" w:color="auto" w:fill="FFFFFF"/>
        </w:rPr>
        <w:t>The cold light of day forced Jerome and I to make some decisions.  You might criticize them, but this looked to</w:t>
      </w:r>
      <w:r w:rsidR="004C6D1C">
        <w:rPr>
          <w:rFonts w:cstheme="minorHAnsi"/>
          <w:color w:val="303336"/>
          <w:spacing w:val="3"/>
          <w:shd w:val="clear" w:color="auto" w:fill="FFFFFF"/>
        </w:rPr>
        <w:t>o</w:t>
      </w:r>
      <w:r>
        <w:rPr>
          <w:rFonts w:cstheme="minorHAnsi"/>
          <w:color w:val="303336"/>
          <w:spacing w:val="3"/>
          <w:shd w:val="clear" w:color="auto" w:fill="FFFFFF"/>
        </w:rPr>
        <w:t xml:space="preserve"> hard to explain.  A woman dead.  Her boss in her home, having just sodomized the woman’s son who appears dressed as a woman.  It could not be good for either of us.</w:t>
      </w:r>
    </w:p>
    <w:p w14:paraId="337B6AB6" w14:textId="20B9857C" w:rsidR="00241933" w:rsidRDefault="00241933" w:rsidP="0020009F">
      <w:pPr>
        <w:rPr>
          <w:rFonts w:cstheme="minorHAnsi"/>
          <w:color w:val="303336"/>
          <w:spacing w:val="3"/>
          <w:shd w:val="clear" w:color="auto" w:fill="FFFFFF"/>
        </w:rPr>
      </w:pPr>
    </w:p>
    <w:p w14:paraId="0842B6D3" w14:textId="611208EB" w:rsidR="00241933" w:rsidRDefault="00241933" w:rsidP="0020009F">
      <w:pPr>
        <w:rPr>
          <w:rFonts w:cstheme="minorHAnsi"/>
          <w:color w:val="303336"/>
          <w:spacing w:val="3"/>
          <w:shd w:val="clear" w:color="auto" w:fill="FFFFFF"/>
        </w:rPr>
      </w:pPr>
      <w:r>
        <w:rPr>
          <w:rFonts w:cstheme="minorHAnsi"/>
          <w:color w:val="303336"/>
          <w:spacing w:val="3"/>
          <w:shd w:val="clear" w:color="auto" w:fill="FFFFFF"/>
        </w:rPr>
        <w:t>And as Jerome said, her absence could be explained.  She left the firm with him.  We could arrange the email.  Public relations is one of those businesses where if you o to the opposition you never darken the door of you old premises.</w:t>
      </w:r>
    </w:p>
    <w:p w14:paraId="0BED1B4E" w14:textId="223D4373" w:rsidR="004C6D1C" w:rsidRDefault="004C6D1C" w:rsidP="0020009F">
      <w:pPr>
        <w:rPr>
          <w:rFonts w:cstheme="minorHAnsi"/>
          <w:color w:val="303336"/>
          <w:spacing w:val="3"/>
          <w:shd w:val="clear" w:color="auto" w:fill="FFFFFF"/>
        </w:rPr>
      </w:pPr>
    </w:p>
    <w:p w14:paraId="23514A87" w14:textId="18788D85" w:rsidR="004C6D1C" w:rsidRDefault="004C6D1C" w:rsidP="0020009F">
      <w:pPr>
        <w:rPr>
          <w:rFonts w:cstheme="minorHAnsi"/>
          <w:color w:val="303336"/>
          <w:spacing w:val="3"/>
          <w:shd w:val="clear" w:color="auto" w:fill="FFFFFF"/>
        </w:rPr>
      </w:pPr>
      <w:r>
        <w:rPr>
          <w:rFonts w:cstheme="minorHAnsi"/>
          <w:color w:val="303336"/>
          <w:spacing w:val="3"/>
          <w:shd w:val="clear" w:color="auto" w:fill="FFFFFF"/>
        </w:rPr>
        <w:t>As for Mark, nobody would ask.  He had no life anyway – not until Jerome turned hm into somebody else by the power of his sex.</w:t>
      </w:r>
    </w:p>
    <w:p w14:paraId="5BCE2A7B" w14:textId="0D68FBB0" w:rsidR="00241933" w:rsidRDefault="00241933" w:rsidP="0020009F">
      <w:pPr>
        <w:rPr>
          <w:rFonts w:cstheme="minorHAnsi"/>
          <w:color w:val="303336"/>
          <w:spacing w:val="3"/>
          <w:shd w:val="clear" w:color="auto" w:fill="FFFFFF"/>
        </w:rPr>
      </w:pPr>
    </w:p>
    <w:p w14:paraId="0F8C53E0" w14:textId="3195BE28" w:rsidR="004C6D1C" w:rsidRDefault="003326B0" w:rsidP="0020009F">
      <w:pPr>
        <w:rPr>
          <w:rFonts w:cstheme="minorHAnsi"/>
          <w:color w:val="303336"/>
          <w:spacing w:val="3"/>
          <w:shd w:val="clear" w:color="auto" w:fill="FFFFFF"/>
        </w:rPr>
      </w:pPr>
      <w:r>
        <w:rPr>
          <w:rFonts w:cstheme="minorHAnsi"/>
          <w:color w:val="303336"/>
          <w:spacing w:val="3"/>
          <w:shd w:val="clear" w:color="auto" w:fill="FFFFFF"/>
        </w:rPr>
        <w:t>As for my mother, she left the old firm without even making contact.  She was not well-liked there.  Everybody in her life except Jerome and me were strangers.  So many strangers.  We just needed to bury a body that would never be reported missing.</w:t>
      </w:r>
    </w:p>
    <w:p w14:paraId="152954A1" w14:textId="77777777" w:rsidR="004C6D1C" w:rsidRDefault="004C6D1C" w:rsidP="0020009F">
      <w:pPr>
        <w:rPr>
          <w:rFonts w:cstheme="minorHAnsi"/>
          <w:color w:val="303336"/>
          <w:spacing w:val="3"/>
          <w:shd w:val="clear" w:color="auto" w:fill="FFFFFF"/>
        </w:rPr>
      </w:pPr>
    </w:p>
    <w:p w14:paraId="3E6A562C" w14:textId="08A6C1CF" w:rsidR="00241933" w:rsidRDefault="003326B0" w:rsidP="0020009F">
      <w:pPr>
        <w:rPr>
          <w:rFonts w:cstheme="minorHAnsi"/>
          <w:color w:val="303336"/>
          <w:spacing w:val="3"/>
          <w:shd w:val="clear" w:color="auto" w:fill="FFFFFF"/>
        </w:rPr>
      </w:pPr>
      <w:r>
        <w:rPr>
          <w:rFonts w:cstheme="minorHAnsi"/>
          <w:color w:val="303336"/>
          <w:spacing w:val="3"/>
          <w:shd w:val="clear" w:color="auto" w:fill="FFFFFF"/>
        </w:rPr>
        <w:t>Jerome</w:t>
      </w:r>
      <w:r w:rsidR="00241933">
        <w:rPr>
          <w:rFonts w:cstheme="minorHAnsi"/>
          <w:color w:val="303336"/>
          <w:spacing w:val="3"/>
          <w:shd w:val="clear" w:color="auto" w:fill="FFFFFF"/>
        </w:rPr>
        <w:t xml:space="preserve"> just needed to carry over his PA to the new firm</w:t>
      </w:r>
      <w:r w:rsidR="001E6669">
        <w:rPr>
          <w:rFonts w:cstheme="minorHAnsi"/>
          <w:color w:val="303336"/>
          <w:spacing w:val="3"/>
          <w:shd w:val="clear" w:color="auto" w:fill="FFFFFF"/>
        </w:rPr>
        <w:t xml:space="preserve">.  Her name is May.  She might be reputed to be an </w:t>
      </w:r>
      <w:r>
        <w:rPr>
          <w:rFonts w:cstheme="minorHAnsi"/>
          <w:color w:val="303336"/>
          <w:spacing w:val="3"/>
          <w:shd w:val="clear" w:color="auto" w:fill="FFFFFF"/>
        </w:rPr>
        <w:t>experienced older woman</w:t>
      </w:r>
      <w:r w:rsidR="001E6669">
        <w:rPr>
          <w:rFonts w:cstheme="minorHAnsi"/>
          <w:color w:val="303336"/>
          <w:spacing w:val="3"/>
          <w:shd w:val="clear" w:color="auto" w:fill="FFFFFF"/>
        </w:rPr>
        <w:t xml:space="preserve">, but in fact she is quite young.  She </w:t>
      </w:r>
      <w:r>
        <w:rPr>
          <w:rFonts w:cstheme="minorHAnsi"/>
          <w:color w:val="303336"/>
          <w:spacing w:val="3"/>
          <w:shd w:val="clear" w:color="auto" w:fill="FFFFFF"/>
        </w:rPr>
        <w:t xml:space="preserve">was given the job because she </w:t>
      </w:r>
      <w:r w:rsidR="001E6669">
        <w:rPr>
          <w:rFonts w:cstheme="minorHAnsi"/>
          <w:color w:val="303336"/>
          <w:spacing w:val="3"/>
          <w:shd w:val="clear" w:color="auto" w:fill="FFFFFF"/>
        </w:rPr>
        <w:t xml:space="preserve">came over with Jerome.  </w:t>
      </w:r>
      <w:r>
        <w:rPr>
          <w:rFonts w:cstheme="minorHAnsi"/>
          <w:color w:val="303336"/>
          <w:spacing w:val="3"/>
          <w:shd w:val="clear" w:color="auto" w:fill="FFFFFF"/>
        </w:rPr>
        <w:t>In fact, o</w:t>
      </w:r>
      <w:r w:rsidR="001E6669">
        <w:rPr>
          <w:rFonts w:cstheme="minorHAnsi"/>
          <w:color w:val="303336"/>
          <w:spacing w:val="3"/>
          <w:shd w:val="clear" w:color="auto" w:fill="FFFFFF"/>
        </w:rPr>
        <w:t>utside work they are a couple</w:t>
      </w:r>
      <w:r>
        <w:rPr>
          <w:rFonts w:cstheme="minorHAnsi"/>
          <w:color w:val="303336"/>
          <w:spacing w:val="3"/>
          <w:shd w:val="clear" w:color="auto" w:fill="FFFFFF"/>
        </w:rPr>
        <w:t xml:space="preserve"> - e</w:t>
      </w:r>
      <w:r w:rsidR="001E6669">
        <w:rPr>
          <w:rFonts w:cstheme="minorHAnsi"/>
          <w:color w:val="303336"/>
          <w:spacing w:val="3"/>
          <w:shd w:val="clear" w:color="auto" w:fill="FFFFFF"/>
        </w:rPr>
        <w:t>ngaged to be married.  It has been delayed so that May can have some minor surgical procedure they are told.</w:t>
      </w:r>
    </w:p>
    <w:p w14:paraId="0CD6609F" w14:textId="17455D33" w:rsidR="001E6669" w:rsidRDefault="001E6669" w:rsidP="0020009F">
      <w:pPr>
        <w:rPr>
          <w:rFonts w:cstheme="minorHAnsi"/>
          <w:color w:val="303336"/>
          <w:spacing w:val="3"/>
          <w:shd w:val="clear" w:color="auto" w:fill="FFFFFF"/>
        </w:rPr>
      </w:pPr>
    </w:p>
    <w:p w14:paraId="5B153229" w14:textId="24691B1D" w:rsidR="001E6669" w:rsidRDefault="001E6669" w:rsidP="0020009F">
      <w:pPr>
        <w:rPr>
          <w:rFonts w:cstheme="minorHAnsi"/>
          <w:color w:val="303336"/>
          <w:spacing w:val="3"/>
          <w:shd w:val="clear" w:color="auto" w:fill="FFFFFF"/>
        </w:rPr>
      </w:pPr>
      <w:r>
        <w:rPr>
          <w:rFonts w:cstheme="minorHAnsi"/>
          <w:color w:val="303336"/>
          <w:spacing w:val="3"/>
          <w:shd w:val="clear" w:color="auto" w:fill="FFFFFF"/>
        </w:rPr>
        <w:t xml:space="preserve">May lives on.  I </w:t>
      </w:r>
      <w:r w:rsidR="004C6D1C">
        <w:rPr>
          <w:rFonts w:cstheme="minorHAnsi"/>
          <w:color w:val="303336"/>
          <w:spacing w:val="3"/>
          <w:shd w:val="clear" w:color="auto" w:fill="FFFFFF"/>
        </w:rPr>
        <w:t xml:space="preserve">sort of butted in and took over.  Is </w:t>
      </w:r>
      <w:r w:rsidR="003326B0">
        <w:rPr>
          <w:rFonts w:cstheme="minorHAnsi"/>
          <w:color w:val="303336"/>
          <w:spacing w:val="3"/>
          <w:shd w:val="clear" w:color="auto" w:fill="FFFFFF"/>
        </w:rPr>
        <w:t>that so bad?</w:t>
      </w:r>
    </w:p>
    <w:p w14:paraId="51387C92" w14:textId="7F0FC321" w:rsidR="001E6669" w:rsidRDefault="001E6669" w:rsidP="0020009F">
      <w:pPr>
        <w:rPr>
          <w:rFonts w:cstheme="minorHAnsi"/>
          <w:color w:val="303336"/>
          <w:spacing w:val="3"/>
          <w:shd w:val="clear" w:color="auto" w:fill="FFFFFF"/>
        </w:rPr>
      </w:pPr>
    </w:p>
    <w:p w14:paraId="1ABDBDE1" w14:textId="7AD275F2" w:rsidR="001E6669" w:rsidRDefault="001E6669" w:rsidP="0020009F">
      <w:pPr>
        <w:rPr>
          <w:rFonts w:cstheme="minorHAnsi"/>
          <w:color w:val="303336"/>
          <w:spacing w:val="3"/>
          <w:shd w:val="clear" w:color="auto" w:fill="FFFFFF"/>
        </w:rPr>
      </w:pPr>
      <w:r>
        <w:rPr>
          <w:rFonts w:cstheme="minorHAnsi"/>
          <w:color w:val="303336"/>
          <w:spacing w:val="3"/>
          <w:shd w:val="clear" w:color="auto" w:fill="FFFFFF"/>
        </w:rPr>
        <w:t>The End</w:t>
      </w:r>
    </w:p>
    <w:p w14:paraId="7703D107" w14:textId="6876ED28" w:rsidR="001E6669" w:rsidRDefault="001E6669" w:rsidP="0020009F">
      <w:pPr>
        <w:rPr>
          <w:rFonts w:cstheme="minorHAnsi"/>
          <w:color w:val="303336"/>
          <w:spacing w:val="3"/>
          <w:shd w:val="clear" w:color="auto" w:fill="FFFFFF"/>
        </w:rPr>
      </w:pPr>
    </w:p>
    <w:p w14:paraId="435E10F1" w14:textId="77777777" w:rsidR="001E6669" w:rsidRDefault="001E6669" w:rsidP="0020009F">
      <w:pPr>
        <w:rPr>
          <w:rFonts w:cstheme="minorHAnsi"/>
          <w:color w:val="303336"/>
          <w:spacing w:val="3"/>
          <w:shd w:val="clear" w:color="auto" w:fill="FFFFFF"/>
        </w:rPr>
      </w:pPr>
      <w:r>
        <w:rPr>
          <w:rFonts w:cstheme="minorHAnsi"/>
          <w:color w:val="303336"/>
          <w:spacing w:val="3"/>
          <w:shd w:val="clear" w:color="auto" w:fill="FFFFFF"/>
        </w:rPr>
        <w:t>© Maryanne Peters  2021</w:t>
      </w:r>
    </w:p>
    <w:p w14:paraId="087EEA64" w14:textId="77777777" w:rsidR="001E6669" w:rsidRDefault="001E6669" w:rsidP="0020009F">
      <w:pPr>
        <w:rPr>
          <w:rFonts w:cstheme="minorHAnsi"/>
          <w:color w:val="303336"/>
          <w:spacing w:val="3"/>
          <w:shd w:val="clear" w:color="auto" w:fill="FFFFFF"/>
        </w:rPr>
      </w:pPr>
    </w:p>
    <w:p w14:paraId="7736425A" w14:textId="77777777" w:rsidR="001E6669" w:rsidRDefault="001E6669" w:rsidP="001E6669"/>
    <w:p w14:paraId="48C3A4B7" w14:textId="77777777" w:rsidR="001E6669" w:rsidRDefault="001E6669" w:rsidP="001E6669"/>
    <w:p w14:paraId="60F0CBE8" w14:textId="77777777" w:rsidR="001E6669" w:rsidRDefault="001E6669" w:rsidP="001E6669"/>
    <w:p w14:paraId="19229736" w14:textId="62D54BE4" w:rsidR="0020009F" w:rsidRPr="001E6669" w:rsidRDefault="001E6669" w:rsidP="001E6669">
      <w:pPr>
        <w:rPr>
          <w:i/>
          <w:iCs/>
        </w:rPr>
      </w:pPr>
      <w:r w:rsidRPr="001E6669">
        <w:rPr>
          <w:i/>
          <w:iCs/>
        </w:rPr>
        <w:t>Erin’s seed?: M</w:t>
      </w:r>
      <w:r w:rsidR="0020009F" w:rsidRPr="001E6669">
        <w:rPr>
          <w:i/>
          <w:iCs/>
        </w:rPr>
        <w:t>other's boyfriend</w:t>
      </w:r>
      <w:r w:rsidRPr="001E6669">
        <w:rPr>
          <w:i/>
          <w:iCs/>
        </w:rPr>
        <w:t xml:space="preserve"> rapes the son - </w:t>
      </w:r>
      <w:r w:rsidR="0020009F" w:rsidRPr="001E6669">
        <w:rPr>
          <w:i/>
          <w:iCs/>
        </w:rPr>
        <w:t>says that he is a better lay than his mother</w:t>
      </w:r>
      <w:r w:rsidRPr="001E6669">
        <w:rPr>
          <w:i/>
          <w:iCs/>
        </w:rPr>
        <w:t xml:space="preserve">.  Kills the rapist and </w:t>
      </w:r>
      <w:r w:rsidR="0020009F" w:rsidRPr="001E6669">
        <w:rPr>
          <w:i/>
          <w:iCs/>
        </w:rPr>
        <w:t>maybe instead of going to prison, he just goes on the run</w:t>
      </w:r>
      <w:r w:rsidRPr="001E6669">
        <w:rPr>
          <w:i/>
          <w:iCs/>
        </w:rPr>
        <w:t xml:space="preserve"> as a woman</w:t>
      </w:r>
    </w:p>
    <w:p w14:paraId="031544D3"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9F"/>
    <w:rsid w:val="00122344"/>
    <w:rsid w:val="001E6669"/>
    <w:rsid w:val="0020009F"/>
    <w:rsid w:val="00241933"/>
    <w:rsid w:val="00256EBC"/>
    <w:rsid w:val="003326B0"/>
    <w:rsid w:val="004408B6"/>
    <w:rsid w:val="004C6D1C"/>
    <w:rsid w:val="00587968"/>
    <w:rsid w:val="00645252"/>
    <w:rsid w:val="00690207"/>
    <w:rsid w:val="006D3D74"/>
    <w:rsid w:val="0083569A"/>
    <w:rsid w:val="00937DA7"/>
    <w:rsid w:val="00A1716A"/>
    <w:rsid w:val="00A9204E"/>
    <w:rsid w:val="00B83BA5"/>
    <w:rsid w:val="00BB4E88"/>
    <w:rsid w:val="00D6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2284"/>
  <w15:chartTrackingRefBased/>
  <w15:docId w15:val="{63009C13-5834-4F35-95C1-CC94E3C7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09F"/>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118</TotalTime>
  <Pages>4</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Peter Marriott</cp:lastModifiedBy>
  <cp:revision>3</cp:revision>
  <dcterms:created xsi:type="dcterms:W3CDTF">2021-06-21T23:33:00Z</dcterms:created>
  <dcterms:modified xsi:type="dcterms:W3CDTF">2021-09-22T05:28:00Z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