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499"/>
      </w:tblGrid>
      <w:tr w:rsidR="008150CA" w14:paraId="5587BFA3" w14:textId="77777777" w:rsidTr="005F5635">
        <w:tc>
          <w:tcPr>
            <w:tcW w:w="3141" w:type="dxa"/>
          </w:tcPr>
          <w:p w14:paraId="23853874" w14:textId="77777777" w:rsidR="008150CA" w:rsidRPr="002951DD" w:rsidRDefault="008150CA" w:rsidP="005F5635">
            <w:pPr>
              <w:spacing w:before="0" w:line="240" w:lineRule="auto"/>
              <w:rPr>
                <w:rFonts w:asciiTheme="minorHAnsi" w:eastAsia="Times New Roman" w:hAnsiTheme="minorHAnsi" w:cstheme="minorHAnsi"/>
                <w:color w:val="000000"/>
                <w:sz w:val="32"/>
                <w:szCs w:val="32"/>
                <w:lang w:eastAsia="en-NZ"/>
              </w:rPr>
            </w:pPr>
            <w:bookmarkStart w:id="0" w:name="_Hlk99808261"/>
            <w:bookmarkEnd w:id="0"/>
            <w:r w:rsidRPr="002951DD">
              <w:rPr>
                <w:rFonts w:asciiTheme="minorHAnsi" w:eastAsia="Times New Roman" w:hAnsiTheme="minorHAnsi" w:cstheme="minorHAnsi"/>
                <w:color w:val="000000"/>
                <w:sz w:val="32"/>
                <w:szCs w:val="32"/>
                <w:lang w:eastAsia="en-NZ"/>
              </w:rPr>
              <w:t>Objecting</w:t>
            </w:r>
          </w:p>
          <w:p w14:paraId="48D38B4A" w14:textId="77777777" w:rsidR="008150CA" w:rsidRDefault="008150CA" w:rsidP="005F5635">
            <w:pPr>
              <w:spacing w:before="0" w:line="240" w:lineRule="auto"/>
              <w:rPr>
                <w:rFonts w:asciiTheme="minorHAnsi" w:eastAsia="Times New Roman" w:hAnsiTheme="minorHAnsi" w:cstheme="minorHAnsi"/>
                <w:color w:val="000000"/>
                <w:lang w:eastAsia="en-NZ"/>
              </w:rPr>
            </w:pPr>
            <w:r>
              <w:rPr>
                <w:rFonts w:asciiTheme="minorHAnsi" w:eastAsia="Times New Roman" w:hAnsiTheme="minorHAnsi" w:cstheme="minorHAnsi"/>
                <w:color w:val="000000"/>
                <w:lang w:eastAsia="en-NZ"/>
              </w:rPr>
              <w:t>Inspired by a Miles Cap</w:t>
            </w:r>
          </w:p>
          <w:p w14:paraId="769364DB" w14:textId="77777777" w:rsidR="008150CA" w:rsidRDefault="008150CA" w:rsidP="005F5635">
            <w:pPr>
              <w:spacing w:before="0" w:line="240" w:lineRule="auto"/>
              <w:rPr>
                <w:rFonts w:asciiTheme="minorHAnsi" w:eastAsia="Times New Roman" w:hAnsiTheme="minorHAnsi" w:cstheme="minorHAnsi"/>
                <w:color w:val="000000"/>
                <w:lang w:eastAsia="en-NZ"/>
              </w:rPr>
            </w:pPr>
            <w:r>
              <w:rPr>
                <w:rFonts w:asciiTheme="minorHAnsi" w:eastAsia="Times New Roman" w:hAnsiTheme="minorHAnsi" w:cstheme="minorHAnsi"/>
                <w:color w:val="000000"/>
                <w:lang w:eastAsia="en-NZ"/>
              </w:rPr>
              <w:t>By Maryanne Peters</w:t>
            </w:r>
          </w:p>
          <w:p w14:paraId="0F9110A2" w14:textId="77777777" w:rsidR="008150CA" w:rsidRDefault="008150CA" w:rsidP="005F5635">
            <w:pPr>
              <w:spacing w:before="0" w:line="240" w:lineRule="auto"/>
              <w:rPr>
                <w:rFonts w:asciiTheme="minorHAnsi" w:eastAsia="Times New Roman" w:hAnsiTheme="minorHAnsi" w:cstheme="minorHAnsi"/>
                <w:color w:val="000000"/>
                <w:lang w:eastAsia="en-NZ"/>
              </w:rPr>
            </w:pPr>
          </w:p>
          <w:p w14:paraId="4B37E00E" w14:textId="77777777" w:rsidR="008150CA" w:rsidRDefault="008150CA" w:rsidP="005F5635">
            <w:pPr>
              <w:spacing w:before="0" w:line="240" w:lineRule="auto"/>
              <w:rPr>
                <w:rFonts w:asciiTheme="minorHAnsi" w:eastAsia="Times New Roman" w:hAnsiTheme="minorHAnsi" w:cstheme="minorHAnsi"/>
                <w:color w:val="000000"/>
                <w:lang w:eastAsia="en-NZ"/>
              </w:rPr>
            </w:pPr>
          </w:p>
          <w:p w14:paraId="399B64AF" w14:textId="77777777" w:rsidR="008150CA" w:rsidRDefault="008150CA" w:rsidP="005F5635">
            <w:pPr>
              <w:spacing w:before="0" w:line="240" w:lineRule="auto"/>
              <w:rPr>
                <w:rFonts w:asciiTheme="minorHAnsi" w:eastAsia="Times New Roman" w:hAnsiTheme="minorHAnsi" w:cstheme="minorHAnsi"/>
                <w:color w:val="000000"/>
                <w:lang w:eastAsia="en-NZ"/>
              </w:rPr>
            </w:pPr>
            <w:r>
              <w:rPr>
                <w:rFonts w:asciiTheme="minorHAnsi" w:eastAsia="Times New Roman" w:hAnsiTheme="minorHAnsi" w:cstheme="minorHAnsi"/>
                <w:color w:val="000000"/>
                <w:lang w:eastAsia="en-NZ"/>
              </w:rPr>
              <w:t>Lots of guys say worse things than I did.  I mean women like being looked at by guys.  They like to dress up and paint their lips and make their eyes look big.  They like to style their hair and toss it in our faces.  They wear short skirts that just invite us to think that their pussies are only just underneath.  They are trying to attract guys – right?  It’s not me; it’s them.</w:t>
            </w:r>
          </w:p>
          <w:p w14:paraId="1972611F" w14:textId="77777777" w:rsidR="008150CA" w:rsidRDefault="008150CA" w:rsidP="005F5635">
            <w:pPr>
              <w:spacing w:before="0" w:line="240" w:lineRule="auto"/>
              <w:rPr>
                <w:rFonts w:asciiTheme="minorHAnsi" w:eastAsia="Times New Roman" w:hAnsiTheme="minorHAnsi" w:cstheme="minorHAnsi"/>
                <w:color w:val="000000"/>
                <w:lang w:eastAsia="en-NZ"/>
              </w:rPr>
            </w:pPr>
          </w:p>
          <w:p w14:paraId="5404AA0B" w14:textId="77777777" w:rsidR="008150CA" w:rsidRPr="007568A0" w:rsidRDefault="008150CA" w:rsidP="005F5635">
            <w:pPr>
              <w:spacing w:before="0" w:line="240" w:lineRule="auto"/>
              <w:rPr>
                <w:rFonts w:asciiTheme="minorHAnsi" w:eastAsia="Times New Roman" w:hAnsiTheme="minorHAnsi" w:cstheme="minorHAnsi"/>
                <w:color w:val="000000"/>
                <w:lang w:eastAsia="en-NZ"/>
              </w:rPr>
            </w:pPr>
            <w:r>
              <w:rPr>
                <w:rFonts w:asciiTheme="minorHAnsi" w:eastAsia="Times New Roman" w:hAnsiTheme="minorHAnsi" w:cstheme="minorHAnsi"/>
                <w:color w:val="000000"/>
                <w:lang w:eastAsia="en-NZ"/>
              </w:rPr>
              <w:t>I am just a regular guy.  Or at least I was when all this started.  I just looked at a few sites.  Not real porn.  Maybe some slapping and humiliation.  Not much.</w:t>
            </w:r>
          </w:p>
        </w:tc>
        <w:tc>
          <w:tcPr>
            <w:tcW w:w="6499" w:type="dxa"/>
          </w:tcPr>
          <w:p w14:paraId="51FC4249" w14:textId="77777777" w:rsidR="008150CA" w:rsidRDefault="008150CA" w:rsidP="005F5635">
            <w:pPr>
              <w:spacing w:before="0" w:line="240" w:lineRule="auto"/>
              <w:rPr>
                <w:rFonts w:eastAsia="Times New Roman" w:cstheme="minorHAnsi"/>
                <w:color w:val="000000"/>
                <w:lang w:eastAsia="en-NZ"/>
              </w:rPr>
            </w:pPr>
            <w:r>
              <w:rPr>
                <w:noProof/>
              </w:rPr>
              <w:drawing>
                <wp:inline distT="0" distB="0" distL="0" distR="0" wp14:anchorId="34619713" wp14:editId="1EED752B">
                  <wp:extent cx="3989705" cy="3977974"/>
                  <wp:effectExtent l="0" t="0" r="0" b="3810"/>
                  <wp:docPr id="8" name="Picture 8"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ith blonde hair&#10;&#10;Description automatically generated with low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3303" t="1937" r="1214" b="2860"/>
                          <a:stretch/>
                        </pic:blipFill>
                        <pic:spPr bwMode="auto">
                          <a:xfrm>
                            <a:off x="0" y="0"/>
                            <a:ext cx="4051342" cy="403943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3CFB73E" w14:textId="77777777" w:rsidR="008150CA" w:rsidRDefault="008150CA" w:rsidP="008150CA">
      <w:pPr>
        <w:spacing w:before="0" w:line="240" w:lineRule="auto"/>
        <w:rPr>
          <w:rFonts w:eastAsia="Times New Roman" w:cstheme="minorHAnsi"/>
          <w:color w:val="000000"/>
          <w:lang w:eastAsia="en-NZ"/>
        </w:rPr>
      </w:pPr>
    </w:p>
    <w:p w14:paraId="62B595FF" w14:textId="013DECED" w:rsidR="008150CA" w:rsidRDefault="008150CA" w:rsidP="008150CA">
      <w:pPr>
        <w:spacing w:before="0" w:line="240" w:lineRule="auto"/>
        <w:rPr>
          <w:rFonts w:eastAsia="Times New Roman" w:cstheme="minorHAnsi"/>
          <w:color w:val="000000"/>
          <w:lang w:eastAsia="en-NZ"/>
        </w:rPr>
      </w:pPr>
      <w:r>
        <w:rPr>
          <w:rFonts w:eastAsia="Times New Roman" w:cstheme="minorHAnsi"/>
          <w:color w:val="000000"/>
          <w:lang w:eastAsia="en-NZ"/>
        </w:rPr>
        <w:t xml:space="preserve">Whatever it was, its sent Aunt Susan off the deep end – big time!  I mean, she is a lesbian and a feminist, whatever that is.  Mom did warn me not to </w:t>
      </w:r>
      <w:proofErr w:type="gramStart"/>
      <w:r>
        <w:rPr>
          <w:rFonts w:eastAsia="Times New Roman" w:cstheme="minorHAnsi"/>
          <w:color w:val="000000"/>
          <w:lang w:eastAsia="en-NZ"/>
        </w:rPr>
        <w:t>piss her off</w:t>
      </w:r>
      <w:proofErr w:type="gramEnd"/>
      <w:r>
        <w:rPr>
          <w:rFonts w:eastAsia="Times New Roman" w:cstheme="minorHAnsi"/>
          <w:color w:val="000000"/>
          <w:lang w:eastAsia="en-NZ"/>
        </w:rPr>
        <w:t>.  She said that Aunt Susan w</w:t>
      </w:r>
      <w:r w:rsidR="00811A84">
        <w:rPr>
          <w:rFonts w:eastAsia="Times New Roman" w:cstheme="minorHAnsi"/>
          <w:color w:val="000000"/>
          <w:lang w:eastAsia="en-NZ"/>
        </w:rPr>
        <w:t>a</w:t>
      </w:r>
      <w:r>
        <w:rPr>
          <w:rFonts w:eastAsia="Times New Roman" w:cstheme="minorHAnsi"/>
          <w:color w:val="000000"/>
          <w:lang w:eastAsia="en-NZ"/>
        </w:rPr>
        <w:t>s to have complete authority over me while she was in Europe for the summer.  She said that nobody else would take me in and that she owed her sister for agreeing to take a boy into her home for the whole four months.</w:t>
      </w:r>
    </w:p>
    <w:p w14:paraId="6B48349F" w14:textId="77777777" w:rsidR="008150CA" w:rsidRDefault="008150CA" w:rsidP="008150CA">
      <w:pPr>
        <w:spacing w:before="0" w:line="240" w:lineRule="auto"/>
        <w:rPr>
          <w:rFonts w:eastAsia="Times New Roman" w:cstheme="minorHAnsi"/>
          <w:color w:val="000000"/>
          <w:lang w:eastAsia="en-NZ"/>
        </w:rPr>
      </w:pPr>
    </w:p>
    <w:p w14:paraId="5E4C15E2" w14:textId="77777777" w:rsidR="00C4378C" w:rsidRDefault="00811A84" w:rsidP="008150CA">
      <w:pPr>
        <w:spacing w:before="0" w:line="240" w:lineRule="auto"/>
        <w:rPr>
          <w:rFonts w:eastAsia="Times New Roman" w:cstheme="minorHAnsi"/>
          <w:color w:val="000000"/>
          <w:lang w:eastAsia="en-NZ"/>
        </w:rPr>
      </w:pPr>
      <w:r>
        <w:rPr>
          <w:rFonts w:eastAsia="Times New Roman" w:cstheme="minorHAnsi"/>
          <w:color w:val="000000"/>
          <w:lang w:eastAsia="en-NZ"/>
        </w:rPr>
        <w:t>So,</w:t>
      </w:r>
      <w:r w:rsidR="008150CA">
        <w:rPr>
          <w:rFonts w:eastAsia="Times New Roman" w:cstheme="minorHAnsi"/>
          <w:color w:val="000000"/>
          <w:lang w:eastAsia="en-NZ"/>
        </w:rPr>
        <w:t xml:space="preserve"> when Aunt Susan decided on this whole dress-as-a-girl thing</w:t>
      </w:r>
      <w:r w:rsidR="00C4378C">
        <w:rPr>
          <w:rFonts w:eastAsia="Times New Roman" w:cstheme="minorHAnsi"/>
          <w:color w:val="000000"/>
          <w:lang w:eastAsia="en-NZ"/>
        </w:rPr>
        <w:t xml:space="preserve"> just because I looked at some sexy images</w:t>
      </w:r>
      <w:r w:rsidR="008150CA">
        <w:rPr>
          <w:rFonts w:eastAsia="Times New Roman" w:cstheme="minorHAnsi"/>
          <w:color w:val="000000"/>
          <w:lang w:eastAsia="en-NZ"/>
        </w:rPr>
        <w:t>, Mom backed her and told me over the phone that I had to do it.</w:t>
      </w:r>
    </w:p>
    <w:p w14:paraId="4A5A49AE" w14:textId="77777777" w:rsidR="00C4378C" w:rsidRDefault="00C4378C" w:rsidP="008150CA">
      <w:pPr>
        <w:spacing w:before="0" w:line="240" w:lineRule="auto"/>
        <w:rPr>
          <w:rFonts w:eastAsia="Times New Roman" w:cstheme="minorHAnsi"/>
          <w:color w:val="000000"/>
          <w:lang w:eastAsia="en-NZ"/>
        </w:rPr>
      </w:pPr>
    </w:p>
    <w:p w14:paraId="4C17A18F" w14:textId="04C9732E" w:rsidR="008150CA" w:rsidRDefault="008150CA" w:rsidP="008150CA">
      <w:pPr>
        <w:spacing w:before="0" w:line="240" w:lineRule="auto"/>
        <w:rPr>
          <w:rFonts w:eastAsia="Times New Roman" w:cstheme="minorHAnsi"/>
          <w:color w:val="000000"/>
          <w:lang w:eastAsia="en-NZ"/>
        </w:rPr>
      </w:pPr>
      <w:r>
        <w:rPr>
          <w:rFonts w:eastAsia="Times New Roman" w:cstheme="minorHAnsi"/>
          <w:color w:val="000000"/>
          <w:lang w:eastAsia="en-NZ"/>
        </w:rPr>
        <w:t>My hair was long and bleached by the sun, so Aunt Susan just parted it in the middle and told me that I could not leave the house unless I wore make up, and a dress or a blouse and skirt, with women’s underwear on underneath!</w:t>
      </w:r>
    </w:p>
    <w:p w14:paraId="3F544C74" w14:textId="2005E671" w:rsidR="00C4378C" w:rsidRDefault="00C4378C" w:rsidP="008150CA">
      <w:pPr>
        <w:spacing w:before="0" w:line="240" w:lineRule="auto"/>
        <w:rPr>
          <w:rFonts w:eastAsia="Times New Roman" w:cstheme="minorHAnsi"/>
          <w:color w:val="000000"/>
          <w:lang w:eastAsia="en-NZ"/>
        </w:rPr>
      </w:pPr>
    </w:p>
    <w:p w14:paraId="1D6650E6" w14:textId="16616DD7" w:rsidR="00C4378C" w:rsidRDefault="00C4378C" w:rsidP="008150CA">
      <w:pPr>
        <w:spacing w:before="0" w:line="240" w:lineRule="auto"/>
        <w:rPr>
          <w:rFonts w:eastAsia="Times New Roman" w:cstheme="minorHAnsi"/>
          <w:color w:val="000000"/>
          <w:lang w:eastAsia="en-NZ"/>
        </w:rPr>
      </w:pPr>
      <w:r>
        <w:rPr>
          <w:rFonts w:eastAsia="Times New Roman" w:cstheme="minorHAnsi"/>
          <w:color w:val="000000"/>
          <w:lang w:eastAsia="en-NZ"/>
        </w:rPr>
        <w:t xml:space="preserve">I thought that the worst thing was, was the fact that I </w:t>
      </w:r>
      <w:proofErr w:type="gramStart"/>
      <w:r>
        <w:rPr>
          <w:rFonts w:eastAsia="Times New Roman" w:cstheme="minorHAnsi"/>
          <w:color w:val="000000"/>
          <w:lang w:eastAsia="en-NZ"/>
        </w:rPr>
        <w:t>actually looked</w:t>
      </w:r>
      <w:proofErr w:type="gramEnd"/>
      <w:r>
        <w:rPr>
          <w:rFonts w:eastAsia="Times New Roman" w:cstheme="minorHAnsi"/>
          <w:color w:val="000000"/>
          <w:lang w:eastAsia="en-NZ"/>
        </w:rPr>
        <w:t xml:space="preserve"> like a girl.  I mean no guy likes to look like a girl.  But as my Aunt Susan said – “If nobody thinks that you are a guy, what is there to be embarrassed about?”</w:t>
      </w:r>
    </w:p>
    <w:p w14:paraId="2C124B9E" w14:textId="54EBB886" w:rsidR="00C4378C" w:rsidRDefault="00C4378C" w:rsidP="008150CA">
      <w:pPr>
        <w:spacing w:before="0" w:line="240" w:lineRule="auto"/>
        <w:rPr>
          <w:rFonts w:eastAsia="Times New Roman" w:cstheme="minorHAnsi"/>
          <w:color w:val="000000"/>
          <w:lang w:eastAsia="en-NZ"/>
        </w:rPr>
      </w:pPr>
    </w:p>
    <w:p w14:paraId="7212DB7F" w14:textId="27982B07" w:rsidR="00C4378C" w:rsidRDefault="00C4378C" w:rsidP="008150CA">
      <w:pPr>
        <w:spacing w:before="0" w:line="240" w:lineRule="auto"/>
        <w:rPr>
          <w:rFonts w:eastAsia="Times New Roman" w:cstheme="minorHAnsi"/>
          <w:color w:val="000000"/>
          <w:lang w:eastAsia="en-NZ"/>
        </w:rPr>
      </w:pPr>
      <w:r>
        <w:rPr>
          <w:rFonts w:eastAsia="Times New Roman" w:cstheme="minorHAnsi"/>
          <w:color w:val="000000"/>
          <w:lang w:eastAsia="en-NZ"/>
        </w:rPr>
        <w:t>Not only that, but she said that I could go out with her as her niece, whereas she would never be seen dead with a boy in tow.</w:t>
      </w:r>
    </w:p>
    <w:p w14:paraId="13B77A98" w14:textId="00E6E4E7" w:rsidR="00C4378C" w:rsidRDefault="00C4378C" w:rsidP="008150CA">
      <w:pPr>
        <w:spacing w:before="0" w:line="240" w:lineRule="auto"/>
        <w:rPr>
          <w:rFonts w:eastAsia="Times New Roman" w:cstheme="minorHAnsi"/>
          <w:color w:val="000000"/>
          <w:lang w:eastAsia="en-NZ"/>
        </w:rPr>
      </w:pPr>
    </w:p>
    <w:p w14:paraId="34E81091" w14:textId="67737344" w:rsidR="00C4378C" w:rsidRDefault="00C4378C" w:rsidP="008150CA">
      <w:pPr>
        <w:spacing w:before="0" w:line="240" w:lineRule="auto"/>
        <w:rPr>
          <w:rFonts w:eastAsia="Times New Roman" w:cstheme="minorHAnsi"/>
          <w:color w:val="000000"/>
          <w:lang w:eastAsia="en-NZ"/>
        </w:rPr>
      </w:pPr>
      <w:r>
        <w:rPr>
          <w:rFonts w:eastAsia="Times New Roman" w:cstheme="minorHAnsi"/>
          <w:color w:val="000000"/>
          <w:lang w:eastAsia="en-NZ"/>
        </w:rPr>
        <w:t xml:space="preserve">At </w:t>
      </w:r>
      <w:proofErr w:type="gramStart"/>
      <w:r>
        <w:rPr>
          <w:rFonts w:eastAsia="Times New Roman" w:cstheme="minorHAnsi"/>
          <w:color w:val="000000"/>
          <w:lang w:eastAsia="en-NZ"/>
        </w:rPr>
        <w:t>first</w:t>
      </w:r>
      <w:proofErr w:type="gramEnd"/>
      <w:r>
        <w:rPr>
          <w:rFonts w:eastAsia="Times New Roman" w:cstheme="minorHAnsi"/>
          <w:color w:val="000000"/>
          <w:lang w:eastAsia="en-NZ"/>
        </w:rPr>
        <w:t xml:space="preserve"> I thought – ‘why would I go anywhere with this bitch’ but after I while I was getting stir crazy, so I agree to step outside wearing a dress and some girls’ sandals</w:t>
      </w:r>
      <w:r w:rsidR="00861FB4">
        <w:rPr>
          <w:rFonts w:eastAsia="Times New Roman" w:cstheme="minorHAnsi"/>
          <w:color w:val="000000"/>
          <w:lang w:eastAsia="en-NZ"/>
        </w:rPr>
        <w:t>.</w:t>
      </w:r>
    </w:p>
    <w:p w14:paraId="5319DC7B" w14:textId="222C404A" w:rsidR="00861FB4" w:rsidRDefault="00861FB4" w:rsidP="008150CA">
      <w:pPr>
        <w:spacing w:before="0" w:line="240" w:lineRule="auto"/>
        <w:rPr>
          <w:rFonts w:eastAsia="Times New Roman" w:cstheme="minorHAnsi"/>
          <w:color w:val="000000"/>
          <w:lang w:eastAsia="en-NZ"/>
        </w:rPr>
      </w:pPr>
    </w:p>
    <w:p w14:paraId="16AB160D" w14:textId="70ADFE7A" w:rsidR="00861FB4" w:rsidRDefault="00861FB4" w:rsidP="008150CA">
      <w:pPr>
        <w:spacing w:before="0" w:line="240" w:lineRule="auto"/>
        <w:rPr>
          <w:rFonts w:eastAsia="Times New Roman" w:cstheme="minorHAnsi"/>
          <w:color w:val="000000"/>
          <w:lang w:eastAsia="en-NZ"/>
        </w:rPr>
      </w:pPr>
      <w:r>
        <w:rPr>
          <w:rFonts w:eastAsia="Times New Roman" w:cstheme="minorHAnsi"/>
          <w:color w:val="000000"/>
          <w:lang w:eastAsia="en-NZ"/>
        </w:rPr>
        <w:lastRenderedPageBreak/>
        <w:t>“People are staring,” I said.  “They know.”</w:t>
      </w:r>
    </w:p>
    <w:p w14:paraId="5E0870C6" w14:textId="04DB4FD9" w:rsidR="00861FB4" w:rsidRDefault="00861FB4" w:rsidP="008150CA">
      <w:pPr>
        <w:spacing w:before="0" w:line="240" w:lineRule="auto"/>
        <w:rPr>
          <w:rFonts w:eastAsia="Times New Roman" w:cstheme="minorHAnsi"/>
          <w:color w:val="000000"/>
          <w:lang w:eastAsia="en-NZ"/>
        </w:rPr>
      </w:pPr>
    </w:p>
    <w:p w14:paraId="6C92EB3B" w14:textId="4322B668" w:rsidR="00861FB4" w:rsidRDefault="00861FB4" w:rsidP="008150CA">
      <w:pPr>
        <w:spacing w:before="0" w:line="240" w:lineRule="auto"/>
        <w:rPr>
          <w:rFonts w:eastAsia="Times New Roman" w:cstheme="minorHAnsi"/>
          <w:color w:val="000000"/>
          <w:lang w:eastAsia="en-NZ"/>
        </w:rPr>
      </w:pPr>
      <w:r>
        <w:rPr>
          <w:rFonts w:eastAsia="Times New Roman" w:cstheme="minorHAnsi"/>
          <w:color w:val="000000"/>
          <w:lang w:eastAsia="en-NZ"/>
        </w:rPr>
        <w:t xml:space="preserve">“They don’t know anything,” she said.  “They are male.  They are looking at you like a piece of meat.  They are all the same, men and boys.  They think you are a pretty young </w:t>
      </w:r>
      <w:proofErr w:type="gramStart"/>
      <w:r>
        <w:rPr>
          <w:rFonts w:eastAsia="Times New Roman" w:cstheme="minorHAnsi"/>
          <w:color w:val="000000"/>
          <w:lang w:eastAsia="en-NZ"/>
        </w:rPr>
        <w:t>girl</w:t>
      </w:r>
      <w:proofErr w:type="gramEnd"/>
      <w:r>
        <w:rPr>
          <w:rFonts w:eastAsia="Times New Roman" w:cstheme="minorHAnsi"/>
          <w:color w:val="000000"/>
          <w:lang w:eastAsia="en-NZ"/>
        </w:rPr>
        <w:t xml:space="preserve"> and they are mentally raping you.”</w:t>
      </w:r>
    </w:p>
    <w:p w14:paraId="25BC98F0" w14:textId="4F43EAE8" w:rsidR="00861FB4" w:rsidRDefault="00861FB4" w:rsidP="008150CA">
      <w:pPr>
        <w:spacing w:before="0" w:line="240" w:lineRule="auto"/>
        <w:rPr>
          <w:rFonts w:eastAsia="Times New Roman" w:cstheme="minorHAnsi"/>
          <w:color w:val="000000"/>
          <w:lang w:eastAsia="en-NZ"/>
        </w:rPr>
      </w:pPr>
    </w:p>
    <w:p w14:paraId="7B979733" w14:textId="43F54A21" w:rsidR="00861FB4" w:rsidRDefault="00861FB4" w:rsidP="008150CA">
      <w:pPr>
        <w:spacing w:before="0" w:line="240" w:lineRule="auto"/>
        <w:rPr>
          <w:rFonts w:eastAsia="Times New Roman" w:cstheme="minorHAnsi"/>
          <w:color w:val="000000"/>
          <w:lang w:eastAsia="en-NZ"/>
        </w:rPr>
      </w:pPr>
      <w:r>
        <w:rPr>
          <w:rFonts w:eastAsia="Times New Roman" w:cstheme="minorHAnsi"/>
          <w:color w:val="000000"/>
          <w:lang w:eastAsia="en-NZ"/>
        </w:rPr>
        <w:t>Like I said - she is a lesbian and a feminist, whatever that is.</w:t>
      </w:r>
    </w:p>
    <w:p w14:paraId="3429A00B" w14:textId="77777777" w:rsidR="00861FB4" w:rsidRDefault="00861FB4" w:rsidP="008150CA">
      <w:pPr>
        <w:spacing w:before="0" w:line="240" w:lineRule="auto"/>
        <w:rPr>
          <w:rFonts w:eastAsia="Times New Roman" w:cstheme="minorHAnsi"/>
          <w:color w:val="000000"/>
          <w:lang w:eastAsia="en-NZ"/>
        </w:rPr>
      </w:pPr>
    </w:p>
    <w:p w14:paraId="419DD712" w14:textId="64FFE330" w:rsidR="008150CA" w:rsidRDefault="00861FB4" w:rsidP="008150CA">
      <w:pPr>
        <w:spacing w:before="0" w:line="240" w:lineRule="auto"/>
        <w:rPr>
          <w:rFonts w:eastAsia="Times New Roman" w:cstheme="minorHAnsi"/>
          <w:color w:val="000000"/>
          <w:lang w:eastAsia="en-NZ"/>
        </w:rPr>
      </w:pPr>
      <w:r>
        <w:rPr>
          <w:rFonts w:eastAsia="Times New Roman" w:cstheme="minorHAnsi"/>
          <w:color w:val="000000"/>
          <w:lang w:eastAsia="en-NZ"/>
        </w:rPr>
        <w:t>For a while I could see it from her perspective.  Like, I could understand why a woman might not like to be looked at the way I looked at the images on the internet, but let’s face it, nobody was looking at Aunt Susan.  She is butt ugly, whereas I am pretty – I guess.  They were staring at me.</w:t>
      </w:r>
    </w:p>
    <w:p w14:paraId="47BB9DB3" w14:textId="039DC023" w:rsidR="00861FB4" w:rsidRDefault="00861FB4" w:rsidP="008150CA">
      <w:pPr>
        <w:spacing w:before="0" w:line="240" w:lineRule="auto"/>
        <w:rPr>
          <w:rFonts w:eastAsia="Times New Roman" w:cstheme="minorHAnsi"/>
          <w:color w:val="000000"/>
          <w:lang w:eastAsia="en-NZ"/>
        </w:rPr>
      </w:pPr>
    </w:p>
    <w:p w14:paraId="55E0A59A" w14:textId="1A495718" w:rsidR="00861FB4" w:rsidRDefault="00861FB4" w:rsidP="008150CA">
      <w:pPr>
        <w:spacing w:before="0" w:line="240" w:lineRule="auto"/>
        <w:rPr>
          <w:rFonts w:eastAsia="Times New Roman" w:cstheme="minorHAnsi"/>
          <w:color w:val="000000"/>
          <w:lang w:eastAsia="en-NZ"/>
        </w:rPr>
      </w:pPr>
      <w:r>
        <w:rPr>
          <w:rFonts w:eastAsia="Times New Roman" w:cstheme="minorHAnsi"/>
          <w:color w:val="000000"/>
          <w:lang w:eastAsia="en-NZ"/>
        </w:rPr>
        <w:t>It didn’t feel like mental rape.  In fact, I kind of liked it.</w:t>
      </w:r>
      <w:r w:rsidR="00F40517">
        <w:rPr>
          <w:rFonts w:eastAsia="Times New Roman" w:cstheme="minorHAnsi"/>
          <w:color w:val="000000"/>
          <w:lang w:eastAsia="en-NZ"/>
        </w:rPr>
        <w:t xml:space="preserve">  And when I could see that fact wound up Aunt Susan big time. I may have doubled down, giving a couple of guys a wink, and tossing my hair a little.</w:t>
      </w:r>
    </w:p>
    <w:p w14:paraId="7FF0F2C2" w14:textId="599E0466" w:rsidR="00F40517" w:rsidRDefault="00F40517" w:rsidP="008150CA">
      <w:pPr>
        <w:spacing w:before="0" w:line="240" w:lineRule="auto"/>
        <w:rPr>
          <w:rFonts w:eastAsia="Times New Roman" w:cstheme="minorHAnsi"/>
          <w:color w:val="000000"/>
          <w:lang w:eastAsia="en-NZ"/>
        </w:rPr>
      </w:pPr>
    </w:p>
    <w:p w14:paraId="1E1B9AA4" w14:textId="244EC99F" w:rsidR="00F40517" w:rsidRDefault="00F40517" w:rsidP="008150CA">
      <w:pPr>
        <w:spacing w:before="0" w:line="240" w:lineRule="auto"/>
        <w:rPr>
          <w:rFonts w:eastAsia="Times New Roman" w:cstheme="minorHAnsi"/>
          <w:color w:val="000000"/>
          <w:lang w:eastAsia="en-NZ"/>
        </w:rPr>
      </w:pPr>
      <w:r>
        <w:rPr>
          <w:rFonts w:eastAsia="Times New Roman" w:cstheme="minorHAnsi"/>
          <w:color w:val="000000"/>
          <w:lang w:eastAsia="en-NZ"/>
        </w:rPr>
        <w:t>“I saw that,” she said.  “That is objectionable behavior.  You are leading them on.”</w:t>
      </w:r>
    </w:p>
    <w:p w14:paraId="5F50AB7F" w14:textId="77777777" w:rsidR="008150CA" w:rsidRDefault="008150CA" w:rsidP="008150CA">
      <w:pPr>
        <w:spacing w:before="0" w:line="240" w:lineRule="auto"/>
        <w:rPr>
          <w:rFonts w:eastAsia="Times New Roman" w:cstheme="minorHAnsi"/>
          <w:color w:val="000000"/>
          <w:lang w:eastAsia="en-NZ"/>
        </w:rPr>
      </w:pPr>
    </w:p>
    <w:p w14:paraId="34D01ECC" w14:textId="3DF89B6B" w:rsidR="008150CA" w:rsidRDefault="00F40517" w:rsidP="008150CA">
      <w:pPr>
        <w:spacing w:before="0" w:line="240" w:lineRule="auto"/>
        <w:rPr>
          <w:rFonts w:eastAsia="Times New Roman" w:cstheme="minorHAnsi"/>
          <w:color w:val="000000"/>
          <w:lang w:eastAsia="en-NZ"/>
        </w:rPr>
      </w:pPr>
      <w:r>
        <w:rPr>
          <w:rFonts w:eastAsia="Times New Roman" w:cstheme="minorHAnsi"/>
          <w:color w:val="000000"/>
          <w:lang w:eastAsia="en-NZ"/>
        </w:rPr>
        <w:t>Like I said, that is what women do.  Right?</w:t>
      </w:r>
    </w:p>
    <w:p w14:paraId="056F26D9" w14:textId="1432178B" w:rsidR="00F40517" w:rsidRDefault="00F40517" w:rsidP="008150CA">
      <w:pPr>
        <w:spacing w:before="0" w:line="240" w:lineRule="auto"/>
        <w:rPr>
          <w:rFonts w:eastAsia="Times New Roman" w:cstheme="minorHAnsi"/>
          <w:color w:val="000000"/>
          <w:lang w:eastAsia="en-NZ"/>
        </w:rPr>
      </w:pPr>
    </w:p>
    <w:p w14:paraId="60BDF8A0" w14:textId="62E69296" w:rsidR="00F40517" w:rsidRDefault="00F40517" w:rsidP="008150CA">
      <w:pPr>
        <w:spacing w:before="0" w:line="240" w:lineRule="auto"/>
        <w:rPr>
          <w:rFonts w:eastAsia="Times New Roman" w:cstheme="minorHAnsi"/>
          <w:color w:val="000000"/>
          <w:lang w:eastAsia="en-NZ"/>
        </w:rPr>
      </w:pPr>
      <w:r>
        <w:rPr>
          <w:rFonts w:eastAsia="Times New Roman" w:cstheme="minorHAnsi"/>
          <w:color w:val="000000"/>
          <w:lang w:eastAsia="en-NZ"/>
        </w:rPr>
        <w:t>The End</w:t>
      </w:r>
    </w:p>
    <w:p w14:paraId="002F60C7" w14:textId="77777777" w:rsidR="00B73D47" w:rsidRPr="001F7F8B" w:rsidRDefault="00F40517" w:rsidP="00B73D47">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br w:type="page"/>
      </w:r>
    </w:p>
    <w:p w14:paraId="34A07115" w14:textId="12016FF9" w:rsidR="00B73D47" w:rsidRPr="00AF507E" w:rsidRDefault="00B73D47" w:rsidP="00B73D47">
      <w:pPr>
        <w:pStyle w:val="Image"/>
        <w:spacing w:before="0" w:line="240" w:lineRule="auto"/>
        <w:jc w:val="left"/>
        <w:rPr>
          <w:rFonts w:eastAsia="Times New Roman" w:cstheme="minorHAnsi"/>
          <w:color w:val="000000"/>
          <w:sz w:val="32"/>
          <w:szCs w:val="32"/>
          <w:lang w:eastAsia="en-NZ"/>
        </w:rPr>
      </w:pPr>
      <w:r w:rsidRPr="00AF507E">
        <w:rPr>
          <w:rFonts w:eastAsia="Times New Roman" w:cstheme="minorHAnsi"/>
          <w:color w:val="000000"/>
          <w:sz w:val="32"/>
          <w:szCs w:val="32"/>
          <w:lang w:eastAsia="en-NZ"/>
        </w:rPr>
        <w:lastRenderedPageBreak/>
        <w:t>Being Her Bride</w:t>
      </w:r>
    </w:p>
    <w:p w14:paraId="1C2EE66A" w14:textId="3AF62FEB" w:rsidR="00AF507E" w:rsidRPr="001F7F8B" w:rsidRDefault="00AF507E" w:rsidP="00AF507E">
      <w:pPr>
        <w:spacing w:before="0" w:line="240" w:lineRule="auto"/>
        <w:rPr>
          <w:rFonts w:cstheme="minorHAnsi"/>
        </w:rPr>
      </w:pPr>
      <w:r w:rsidRPr="001F7F8B">
        <w:rPr>
          <w:rFonts w:cstheme="minorHAnsi"/>
        </w:rPr>
        <w:t xml:space="preserve">Inspired by </w:t>
      </w:r>
      <w:r>
        <w:rPr>
          <w:rFonts w:cstheme="minorHAnsi"/>
        </w:rPr>
        <w:t xml:space="preserve">a </w:t>
      </w:r>
      <w:r w:rsidRPr="001F7F8B">
        <w:rPr>
          <w:rFonts w:cstheme="minorHAnsi"/>
        </w:rPr>
        <w:t>Captioned Image</w:t>
      </w:r>
      <w:r>
        <w:rPr>
          <w:rFonts w:cstheme="minorHAnsi"/>
        </w:rPr>
        <w:t xml:space="preserve"> from Miles Caps</w:t>
      </w:r>
    </w:p>
    <w:p w14:paraId="095FDB19" w14:textId="12638D43" w:rsidR="00B73D47" w:rsidRDefault="00AF507E" w:rsidP="00B73D47">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By Maryanne Peters</w:t>
      </w:r>
    </w:p>
    <w:p w14:paraId="66E85D65" w14:textId="77777777" w:rsidR="00B73D47" w:rsidRPr="001F7F8B" w:rsidRDefault="00B73D47" w:rsidP="00B73D47">
      <w:pPr>
        <w:pStyle w:val="Image"/>
        <w:spacing w:before="0" w:line="240" w:lineRule="auto"/>
        <w:jc w:val="left"/>
        <w:rPr>
          <w:rFonts w:eastAsia="Times New Roman" w:cstheme="minorHAnsi"/>
          <w:color w:val="000000"/>
          <w:lang w:eastAsia="en-NZ"/>
        </w:rPr>
      </w:pPr>
    </w:p>
    <w:p w14:paraId="0A1F14B7" w14:textId="77777777" w:rsidR="00B73D47" w:rsidRPr="001F7F8B" w:rsidRDefault="00B73D47" w:rsidP="00B73D47">
      <w:pPr>
        <w:pStyle w:val="Image"/>
        <w:spacing w:before="0" w:line="240" w:lineRule="auto"/>
        <w:jc w:val="left"/>
        <w:rPr>
          <w:rFonts w:eastAsia="Times New Roman" w:cstheme="minorHAnsi"/>
          <w:color w:val="000000"/>
          <w:lang w:eastAsia="en-NZ"/>
        </w:rPr>
      </w:pPr>
      <w:r>
        <w:rPr>
          <w:noProof/>
        </w:rPr>
        <w:drawing>
          <wp:inline distT="0" distB="0" distL="0" distR="0" wp14:anchorId="51081B41" wp14:editId="016F0202">
            <wp:extent cx="5943384" cy="3965331"/>
            <wp:effectExtent l="0" t="0" r="635"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1712" b="1799"/>
                    <a:stretch/>
                  </pic:blipFill>
                  <pic:spPr bwMode="auto">
                    <a:xfrm>
                      <a:off x="0" y="0"/>
                      <a:ext cx="5943600" cy="3965475"/>
                    </a:xfrm>
                    <a:prstGeom prst="rect">
                      <a:avLst/>
                    </a:prstGeom>
                    <a:noFill/>
                    <a:ln>
                      <a:noFill/>
                    </a:ln>
                    <a:extLst>
                      <a:ext uri="{53640926-AAD7-44D8-BBD7-CCE9431645EC}">
                        <a14:shadowObscured xmlns:a14="http://schemas.microsoft.com/office/drawing/2010/main"/>
                      </a:ext>
                    </a:extLst>
                  </pic:spPr>
                </pic:pic>
              </a:graphicData>
            </a:graphic>
          </wp:inline>
        </w:drawing>
      </w:r>
    </w:p>
    <w:p w14:paraId="656A696D" w14:textId="1AACB350" w:rsidR="00B73D47" w:rsidRDefault="00B73D47" w:rsidP="00B73D47">
      <w:pPr>
        <w:pStyle w:val="Image"/>
        <w:spacing w:before="0" w:line="240" w:lineRule="auto"/>
        <w:jc w:val="left"/>
        <w:rPr>
          <w:rFonts w:eastAsia="Times New Roman" w:cstheme="minorHAnsi"/>
          <w:color w:val="000000"/>
          <w:lang w:eastAsia="en-NZ"/>
        </w:rPr>
      </w:pPr>
    </w:p>
    <w:p w14:paraId="6E67BA76" w14:textId="5A56D32E" w:rsidR="00B73D47" w:rsidRDefault="00B73D47" w:rsidP="00B73D47">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I can’t be the first guy who fell in love with a lesbian</w:t>
      </w:r>
      <w:r w:rsidR="00F851EF">
        <w:rPr>
          <w:rFonts w:eastAsia="Times New Roman" w:cstheme="minorHAnsi"/>
          <w:color w:val="000000"/>
          <w:lang w:eastAsia="en-NZ"/>
        </w:rPr>
        <w:t xml:space="preserve"> – can I</w:t>
      </w:r>
      <w:r>
        <w:rPr>
          <w:rFonts w:eastAsia="Times New Roman" w:cstheme="minorHAnsi"/>
          <w:color w:val="000000"/>
          <w:lang w:eastAsia="en-NZ"/>
        </w:rPr>
        <w:t xml:space="preserve">?  I can’t be the first guy who agreed to perform sex with a lesbian girlfriend as a </w:t>
      </w:r>
      <w:proofErr w:type="gramStart"/>
      <w:r>
        <w:rPr>
          <w:rFonts w:eastAsia="Times New Roman" w:cstheme="minorHAnsi"/>
          <w:color w:val="000000"/>
          <w:lang w:eastAsia="en-NZ"/>
        </w:rPr>
        <w:t>woman?</w:t>
      </w:r>
      <w:proofErr w:type="gramEnd"/>
      <w:r>
        <w:rPr>
          <w:rFonts w:eastAsia="Times New Roman" w:cstheme="minorHAnsi"/>
          <w:color w:val="000000"/>
          <w:lang w:eastAsia="en-NZ"/>
        </w:rPr>
        <w:t xml:space="preserve">  I can’t be the only one who agreed </w:t>
      </w:r>
      <w:r w:rsidR="003F160E">
        <w:rPr>
          <w:rFonts w:eastAsia="Times New Roman" w:cstheme="minorHAnsi"/>
          <w:color w:val="000000"/>
          <w:lang w:eastAsia="en-NZ"/>
        </w:rPr>
        <w:t xml:space="preserve">that if I entered her with my </w:t>
      </w:r>
      <w:proofErr w:type="gramStart"/>
      <w:r w:rsidR="003F160E">
        <w:rPr>
          <w:rFonts w:eastAsia="Times New Roman" w:cstheme="minorHAnsi"/>
          <w:color w:val="000000"/>
          <w:lang w:eastAsia="en-NZ"/>
        </w:rPr>
        <w:t>penis</w:t>
      </w:r>
      <w:proofErr w:type="gramEnd"/>
      <w:r w:rsidR="003F160E">
        <w:rPr>
          <w:rFonts w:eastAsia="Times New Roman" w:cstheme="minorHAnsi"/>
          <w:color w:val="000000"/>
          <w:lang w:eastAsia="en-NZ"/>
        </w:rPr>
        <w:t xml:space="preserve"> I would make girly noises and then receive her with her strap-on?  Can I really be the first who agreed to dress as a bride on our wedding day?</w:t>
      </w:r>
    </w:p>
    <w:p w14:paraId="082DE83A" w14:textId="77777777" w:rsidR="00B73D47" w:rsidRDefault="00B73D47" w:rsidP="00B73D47">
      <w:pPr>
        <w:pStyle w:val="Image"/>
        <w:spacing w:before="0" w:line="240" w:lineRule="auto"/>
        <w:jc w:val="left"/>
        <w:rPr>
          <w:rFonts w:eastAsia="Times New Roman" w:cstheme="minorHAnsi"/>
          <w:color w:val="000000"/>
          <w:lang w:eastAsia="en-NZ"/>
        </w:rPr>
      </w:pPr>
    </w:p>
    <w:p w14:paraId="429264A0" w14:textId="75C88934" w:rsidR="00F40517" w:rsidRDefault="00F851EF">
      <w:pPr>
        <w:spacing w:before="0" w:line="240" w:lineRule="auto"/>
        <w:rPr>
          <w:rFonts w:eastAsia="Times New Roman" w:cstheme="minorHAnsi"/>
          <w:color w:val="000000"/>
          <w:lang w:eastAsia="en-NZ"/>
        </w:rPr>
      </w:pPr>
      <w:r>
        <w:rPr>
          <w:rFonts w:eastAsia="Times New Roman" w:cstheme="minorHAnsi"/>
          <w:color w:val="000000"/>
          <w:lang w:eastAsia="en-NZ"/>
        </w:rPr>
        <w:t xml:space="preserve">Love is a powerful thing.  It drives you to do things that you never felt were possible.  And it seems that sometimes it can be all one way.  I like to think that love only works if she feels the same way about me as I feel about her.  Maybe it was that way at the beginning.  She saw something in me that made he want me </w:t>
      </w:r>
      <w:proofErr w:type="gramStart"/>
      <w:r>
        <w:rPr>
          <w:rFonts w:eastAsia="Times New Roman" w:cstheme="minorHAnsi"/>
          <w:color w:val="000000"/>
          <w:lang w:eastAsia="en-NZ"/>
        </w:rPr>
        <w:t>despite the fact that</w:t>
      </w:r>
      <w:proofErr w:type="gramEnd"/>
      <w:r>
        <w:rPr>
          <w:rFonts w:eastAsia="Times New Roman" w:cstheme="minorHAnsi"/>
          <w:color w:val="000000"/>
          <w:lang w:eastAsia="en-NZ"/>
        </w:rPr>
        <w:t xml:space="preserve"> I was a man.  </w:t>
      </w:r>
      <w:r w:rsidR="00AF507E">
        <w:rPr>
          <w:rFonts w:eastAsia="Times New Roman" w:cstheme="minorHAnsi"/>
          <w:color w:val="000000"/>
          <w:lang w:eastAsia="en-NZ"/>
        </w:rPr>
        <w:t xml:space="preserve">Maybe it was my long hair, or my eyes or pouting lips.  </w:t>
      </w:r>
      <w:r>
        <w:rPr>
          <w:rFonts w:eastAsia="Times New Roman" w:cstheme="minorHAnsi"/>
          <w:color w:val="000000"/>
          <w:lang w:eastAsia="en-NZ"/>
        </w:rPr>
        <w:t xml:space="preserve">She said that it was </w:t>
      </w:r>
      <w:r w:rsidR="00AF507E">
        <w:rPr>
          <w:rFonts w:eastAsia="Times New Roman" w:cstheme="minorHAnsi"/>
          <w:color w:val="000000"/>
          <w:lang w:eastAsia="en-NZ"/>
        </w:rPr>
        <w:t xml:space="preserve">something else - </w:t>
      </w:r>
      <w:r>
        <w:rPr>
          <w:rFonts w:eastAsia="Times New Roman" w:cstheme="minorHAnsi"/>
          <w:color w:val="000000"/>
          <w:lang w:eastAsia="en-NZ"/>
        </w:rPr>
        <w:t>the woman in me</w:t>
      </w:r>
      <w:r w:rsidR="00AF507E">
        <w:rPr>
          <w:rFonts w:eastAsia="Times New Roman" w:cstheme="minorHAnsi"/>
          <w:color w:val="000000"/>
          <w:lang w:eastAsia="en-NZ"/>
        </w:rPr>
        <w:t xml:space="preserve"> that only another woman could see.  She said that </w:t>
      </w:r>
      <w:r>
        <w:rPr>
          <w:rFonts w:eastAsia="Times New Roman" w:cstheme="minorHAnsi"/>
          <w:color w:val="000000"/>
          <w:lang w:eastAsia="en-NZ"/>
        </w:rPr>
        <w:t xml:space="preserve">if I allowed that woman to come </w:t>
      </w:r>
      <w:r w:rsidR="00AF507E">
        <w:rPr>
          <w:rFonts w:eastAsia="Times New Roman" w:cstheme="minorHAnsi"/>
          <w:color w:val="000000"/>
          <w:lang w:eastAsia="en-NZ"/>
        </w:rPr>
        <w:t>out,</w:t>
      </w:r>
      <w:r>
        <w:rPr>
          <w:rFonts w:eastAsia="Times New Roman" w:cstheme="minorHAnsi"/>
          <w:color w:val="000000"/>
          <w:lang w:eastAsia="en-NZ"/>
        </w:rPr>
        <w:t xml:space="preserve"> we could be together.</w:t>
      </w:r>
    </w:p>
    <w:p w14:paraId="17CDB0F4" w14:textId="490A33D1" w:rsidR="00F851EF" w:rsidRDefault="00F851EF">
      <w:pPr>
        <w:spacing w:before="0" w:line="240" w:lineRule="auto"/>
        <w:rPr>
          <w:rFonts w:eastAsia="Times New Roman" w:cstheme="minorHAnsi"/>
          <w:color w:val="000000"/>
          <w:lang w:eastAsia="en-NZ"/>
        </w:rPr>
      </w:pPr>
    </w:p>
    <w:p w14:paraId="2772B517" w14:textId="48DB5E98" w:rsidR="00F851EF" w:rsidRDefault="00F851EF">
      <w:pPr>
        <w:spacing w:before="0" w:line="240" w:lineRule="auto"/>
        <w:rPr>
          <w:rFonts w:eastAsia="Times New Roman" w:cstheme="minorHAnsi"/>
          <w:color w:val="000000"/>
          <w:lang w:eastAsia="en-NZ"/>
        </w:rPr>
      </w:pPr>
      <w:r>
        <w:rPr>
          <w:rFonts w:eastAsia="Times New Roman" w:cstheme="minorHAnsi"/>
          <w:color w:val="000000"/>
          <w:lang w:eastAsia="en-NZ"/>
        </w:rPr>
        <w:t>Like I said, love can drive you to do things.  I knew they were female hormones.  I just believed that they would make our sex life better</w:t>
      </w:r>
      <w:r w:rsidR="00AF507E">
        <w:rPr>
          <w:rFonts w:eastAsia="Times New Roman" w:cstheme="minorHAnsi"/>
          <w:color w:val="000000"/>
          <w:lang w:eastAsia="en-NZ"/>
        </w:rPr>
        <w:t xml:space="preserve">.  In </w:t>
      </w:r>
      <w:proofErr w:type="gramStart"/>
      <w:r w:rsidR="00AF507E">
        <w:rPr>
          <w:rFonts w:eastAsia="Times New Roman" w:cstheme="minorHAnsi"/>
          <w:color w:val="000000"/>
          <w:lang w:eastAsia="en-NZ"/>
        </w:rPr>
        <w:t>fact</w:t>
      </w:r>
      <w:proofErr w:type="gramEnd"/>
      <w:r w:rsidR="00AF507E">
        <w:rPr>
          <w:rFonts w:eastAsia="Times New Roman" w:cstheme="minorHAnsi"/>
          <w:color w:val="000000"/>
          <w:lang w:eastAsia="en-NZ"/>
        </w:rPr>
        <w:t xml:space="preserve"> they made my dick all but disappear, and from then on I was only there to receive or to eat her out, which is just the way she liked it.</w:t>
      </w:r>
    </w:p>
    <w:p w14:paraId="22C8BDEB" w14:textId="0A2AABE7" w:rsidR="00AF507E" w:rsidRDefault="00AF507E">
      <w:pPr>
        <w:spacing w:before="0" w:line="240" w:lineRule="auto"/>
        <w:rPr>
          <w:rFonts w:eastAsia="Times New Roman" w:cstheme="minorHAnsi"/>
          <w:color w:val="000000"/>
          <w:lang w:eastAsia="en-NZ"/>
        </w:rPr>
      </w:pPr>
    </w:p>
    <w:p w14:paraId="221173FE" w14:textId="110D2714" w:rsidR="00AF507E" w:rsidRDefault="003E396B">
      <w:pPr>
        <w:spacing w:before="0" w:line="240" w:lineRule="auto"/>
        <w:rPr>
          <w:rFonts w:eastAsia="Times New Roman" w:cstheme="minorHAnsi"/>
          <w:color w:val="000000"/>
          <w:lang w:eastAsia="en-NZ"/>
        </w:rPr>
      </w:pPr>
      <w:r>
        <w:rPr>
          <w:rFonts w:eastAsia="Times New Roman" w:cstheme="minorHAnsi"/>
          <w:color w:val="000000"/>
          <w:lang w:eastAsia="en-NZ"/>
        </w:rPr>
        <w:t xml:space="preserve">She would call out my name – “Danny, Danny” … or maybe “Danni, Danni”.  </w:t>
      </w:r>
      <w:proofErr w:type="gramStart"/>
      <w:r>
        <w:rPr>
          <w:rFonts w:eastAsia="Times New Roman" w:cstheme="minorHAnsi"/>
          <w:color w:val="000000"/>
          <w:lang w:eastAsia="en-NZ"/>
        </w:rPr>
        <w:t>Surely</w:t>
      </w:r>
      <w:proofErr w:type="gramEnd"/>
      <w:r>
        <w:rPr>
          <w:rFonts w:eastAsia="Times New Roman" w:cstheme="minorHAnsi"/>
          <w:color w:val="000000"/>
          <w:lang w:eastAsia="en-NZ"/>
        </w:rPr>
        <w:t xml:space="preserve"> we had found a way to be in love with each other, with all that I had sacrificed to be hers.</w:t>
      </w:r>
    </w:p>
    <w:p w14:paraId="40A0DDF7" w14:textId="7670334E" w:rsidR="003E396B" w:rsidRDefault="003E396B">
      <w:pPr>
        <w:spacing w:before="0" w:line="240" w:lineRule="auto"/>
        <w:rPr>
          <w:rFonts w:eastAsia="Times New Roman" w:cstheme="minorHAnsi"/>
          <w:color w:val="000000"/>
          <w:lang w:eastAsia="en-NZ"/>
        </w:rPr>
      </w:pPr>
    </w:p>
    <w:p w14:paraId="496D2ABA" w14:textId="624174C2" w:rsidR="003E396B" w:rsidRDefault="003E396B">
      <w:pPr>
        <w:spacing w:before="0" w:line="240" w:lineRule="auto"/>
        <w:rPr>
          <w:rFonts w:eastAsia="Times New Roman" w:cstheme="minorHAnsi"/>
          <w:color w:val="000000"/>
          <w:lang w:eastAsia="en-NZ"/>
        </w:rPr>
      </w:pPr>
      <w:r>
        <w:rPr>
          <w:rFonts w:eastAsia="Times New Roman" w:cstheme="minorHAnsi"/>
          <w:color w:val="000000"/>
          <w:lang w:eastAsia="en-NZ"/>
        </w:rPr>
        <w:t>I thought that she would wear a wedding dress too, but she wanted to wear a white suit</w:t>
      </w:r>
      <w:r w:rsidR="00204354">
        <w:rPr>
          <w:rFonts w:eastAsia="Times New Roman" w:cstheme="minorHAnsi"/>
          <w:color w:val="000000"/>
          <w:lang w:eastAsia="en-NZ"/>
        </w:rPr>
        <w:t>.  I should be a bride in gold, so as not to clash with her.  It was a beautiful dress.  And my hair and makeup looked perfect.</w:t>
      </w:r>
    </w:p>
    <w:p w14:paraId="0429199C" w14:textId="7F473CCE" w:rsidR="00204354" w:rsidRDefault="00204354">
      <w:pPr>
        <w:spacing w:before="0" w:line="240" w:lineRule="auto"/>
        <w:rPr>
          <w:rFonts w:eastAsia="Times New Roman" w:cstheme="minorHAnsi"/>
          <w:color w:val="000000"/>
          <w:lang w:eastAsia="en-NZ"/>
        </w:rPr>
      </w:pPr>
    </w:p>
    <w:p w14:paraId="7EA0C814" w14:textId="0BE6F7C4" w:rsidR="00F63BBA" w:rsidRDefault="00204354">
      <w:pPr>
        <w:spacing w:before="0" w:line="240" w:lineRule="auto"/>
        <w:rPr>
          <w:rFonts w:eastAsia="Times New Roman" w:cstheme="minorHAnsi"/>
          <w:color w:val="000000"/>
          <w:lang w:eastAsia="en-NZ"/>
        </w:rPr>
      </w:pPr>
      <w:proofErr w:type="gramStart"/>
      <w:r>
        <w:rPr>
          <w:rFonts w:eastAsia="Times New Roman" w:cstheme="minorHAnsi"/>
          <w:color w:val="000000"/>
          <w:lang w:eastAsia="en-NZ"/>
        </w:rPr>
        <w:t>All of</w:t>
      </w:r>
      <w:proofErr w:type="gramEnd"/>
      <w:r>
        <w:rPr>
          <w:rFonts w:eastAsia="Times New Roman" w:cstheme="minorHAnsi"/>
          <w:color w:val="000000"/>
          <w:lang w:eastAsia="en-NZ"/>
        </w:rPr>
        <w:t xml:space="preserve"> the guests that were my friends had learned that I was </w:t>
      </w:r>
      <w:r w:rsidR="00F63BBA">
        <w:rPr>
          <w:rFonts w:eastAsia="Times New Roman" w:cstheme="minorHAnsi"/>
          <w:color w:val="000000"/>
          <w:lang w:eastAsia="en-NZ"/>
        </w:rPr>
        <w:t>be the bride, and she was … well, I suppose a genderless person.  Why couldn’t I be that?  I could be a man in a tux just for the wedding and then her sexless plaything on the wedding night and forever after until death us do part.  I just blurted it out as the last touches were being made – I suppose the first traces of doubt.  Would she have married me if I was the groom?</w:t>
      </w:r>
    </w:p>
    <w:p w14:paraId="2B23DB03" w14:textId="1995C262" w:rsidR="00F63BBA" w:rsidRDefault="00F63BBA">
      <w:pPr>
        <w:spacing w:before="0" w:line="240" w:lineRule="auto"/>
        <w:rPr>
          <w:rFonts w:eastAsia="Times New Roman" w:cstheme="minorHAnsi"/>
          <w:color w:val="000000"/>
          <w:lang w:eastAsia="en-NZ"/>
        </w:rPr>
      </w:pPr>
    </w:p>
    <w:p w14:paraId="5B55DCE0" w14:textId="65F5485E" w:rsidR="00F63BBA" w:rsidRDefault="00204354">
      <w:pPr>
        <w:spacing w:before="0" w:line="240" w:lineRule="auto"/>
        <w:rPr>
          <w:rFonts w:eastAsia="Times New Roman" w:cstheme="minorHAnsi"/>
          <w:color w:val="000000"/>
          <w:lang w:eastAsia="en-NZ"/>
        </w:rPr>
      </w:pPr>
      <w:r>
        <w:rPr>
          <w:rFonts w:eastAsia="Times New Roman" w:cstheme="minorHAnsi"/>
          <w:color w:val="000000"/>
          <w:lang w:eastAsia="en-NZ"/>
        </w:rPr>
        <w:t xml:space="preserve">A wedding day is supposed to be the happiest day of a bride’s life.  I just seemed to be in a trance </w:t>
      </w:r>
      <w:r w:rsidR="00F63BBA">
        <w:rPr>
          <w:rFonts w:eastAsia="Times New Roman" w:cstheme="minorHAnsi"/>
          <w:color w:val="000000"/>
          <w:lang w:eastAsia="en-NZ"/>
        </w:rPr>
        <w:t>through the whole thing.  Some of my old friends could barely believe that it was me.  I could not believe it was me.  It seemed that I had changed so much.</w:t>
      </w:r>
    </w:p>
    <w:p w14:paraId="0DE619F0" w14:textId="4F7DD338" w:rsidR="00F63BBA" w:rsidRDefault="00F63BBA">
      <w:pPr>
        <w:spacing w:before="0" w:line="240" w:lineRule="auto"/>
        <w:rPr>
          <w:rFonts w:eastAsia="Times New Roman" w:cstheme="minorHAnsi"/>
          <w:color w:val="000000"/>
          <w:lang w:eastAsia="en-NZ"/>
        </w:rPr>
      </w:pPr>
    </w:p>
    <w:p w14:paraId="291CECAD" w14:textId="7C27F1BA" w:rsidR="00F63BBA" w:rsidRDefault="00560D55">
      <w:pPr>
        <w:spacing w:before="0" w:line="240" w:lineRule="auto"/>
        <w:rPr>
          <w:rFonts w:eastAsia="Times New Roman" w:cstheme="minorHAnsi"/>
          <w:color w:val="000000"/>
          <w:lang w:eastAsia="en-NZ"/>
        </w:rPr>
      </w:pPr>
      <w:r>
        <w:rPr>
          <w:rFonts w:eastAsia="Times New Roman" w:cstheme="minorHAnsi"/>
          <w:color w:val="000000"/>
          <w:lang w:eastAsia="en-NZ"/>
        </w:rPr>
        <w:t>But by the time my old pal Jake came up to me, I was married.  I should have been crying tears of joy like a bride should, but instead I was just confused.</w:t>
      </w:r>
    </w:p>
    <w:p w14:paraId="237178B0" w14:textId="532FC530" w:rsidR="00560D55" w:rsidRDefault="00560D55">
      <w:pPr>
        <w:spacing w:before="0" w:line="240" w:lineRule="auto"/>
        <w:rPr>
          <w:rFonts w:eastAsia="Times New Roman" w:cstheme="minorHAnsi"/>
          <w:color w:val="000000"/>
          <w:lang w:eastAsia="en-NZ"/>
        </w:rPr>
      </w:pPr>
    </w:p>
    <w:p w14:paraId="6AACA6B0" w14:textId="227C777B" w:rsidR="00560D55" w:rsidRDefault="00560D55">
      <w:pPr>
        <w:spacing w:before="0" w:line="240" w:lineRule="auto"/>
        <w:rPr>
          <w:rFonts w:eastAsia="Times New Roman" w:cstheme="minorHAnsi"/>
          <w:color w:val="000000"/>
          <w:lang w:eastAsia="en-NZ"/>
        </w:rPr>
      </w:pPr>
      <w:r>
        <w:rPr>
          <w:rFonts w:eastAsia="Times New Roman" w:cstheme="minorHAnsi"/>
          <w:color w:val="000000"/>
          <w:lang w:eastAsia="en-NZ"/>
        </w:rPr>
        <w:t>“Why would she want to change you like this,” Jake said.  “It seems that you are giving everything away.  What has she given away for you?”</w:t>
      </w:r>
    </w:p>
    <w:p w14:paraId="42B57BB4" w14:textId="47576FCC" w:rsidR="00560D55" w:rsidRDefault="00560D55">
      <w:pPr>
        <w:spacing w:before="0" w:line="240" w:lineRule="auto"/>
        <w:rPr>
          <w:rFonts w:eastAsia="Times New Roman" w:cstheme="minorHAnsi"/>
          <w:color w:val="000000"/>
          <w:lang w:eastAsia="en-NZ"/>
        </w:rPr>
      </w:pPr>
    </w:p>
    <w:p w14:paraId="0068C2EC" w14:textId="028E73C8" w:rsidR="00560D55" w:rsidRDefault="00560D55">
      <w:pPr>
        <w:spacing w:before="0" w:line="240" w:lineRule="auto"/>
        <w:rPr>
          <w:rFonts w:eastAsia="Times New Roman" w:cstheme="minorHAnsi"/>
          <w:color w:val="000000"/>
          <w:lang w:eastAsia="en-NZ"/>
        </w:rPr>
      </w:pPr>
      <w:r>
        <w:rPr>
          <w:rFonts w:eastAsia="Times New Roman" w:cstheme="minorHAnsi"/>
          <w:color w:val="000000"/>
          <w:lang w:eastAsia="en-NZ"/>
        </w:rPr>
        <w:t>“She has found the woman in me,” I said to him.</w:t>
      </w:r>
    </w:p>
    <w:p w14:paraId="2DFC669F" w14:textId="46F9A6A0" w:rsidR="00560D55" w:rsidRDefault="00560D55">
      <w:pPr>
        <w:spacing w:before="0" w:line="240" w:lineRule="auto"/>
        <w:rPr>
          <w:rFonts w:eastAsia="Times New Roman" w:cstheme="minorHAnsi"/>
          <w:color w:val="000000"/>
          <w:lang w:eastAsia="en-NZ"/>
        </w:rPr>
      </w:pPr>
    </w:p>
    <w:p w14:paraId="727A0FD4" w14:textId="29EE4883" w:rsidR="00560D55" w:rsidRDefault="00560D55">
      <w:pPr>
        <w:spacing w:before="0" w:line="240" w:lineRule="auto"/>
        <w:rPr>
          <w:rFonts w:eastAsia="Times New Roman" w:cstheme="minorHAnsi"/>
          <w:color w:val="000000"/>
          <w:lang w:eastAsia="en-NZ"/>
        </w:rPr>
      </w:pPr>
      <w:r>
        <w:rPr>
          <w:rFonts w:eastAsia="Times New Roman" w:cstheme="minorHAnsi"/>
          <w:color w:val="000000"/>
          <w:lang w:eastAsia="en-NZ"/>
        </w:rPr>
        <w:t xml:space="preserve">“She’s a very beautiful woman,” said Jake.  I could see his pupils dilate, as if </w:t>
      </w:r>
      <w:proofErr w:type="gramStart"/>
      <w:r>
        <w:rPr>
          <w:rFonts w:eastAsia="Times New Roman" w:cstheme="minorHAnsi"/>
          <w:color w:val="000000"/>
          <w:lang w:eastAsia="en-NZ"/>
        </w:rPr>
        <w:t>opening up</w:t>
      </w:r>
      <w:proofErr w:type="gramEnd"/>
      <w:r>
        <w:rPr>
          <w:rFonts w:eastAsia="Times New Roman" w:cstheme="minorHAnsi"/>
          <w:color w:val="000000"/>
          <w:lang w:eastAsia="en-NZ"/>
        </w:rPr>
        <w:t xml:space="preserve"> to me in a very different way.  “If this is how you want to live your </w:t>
      </w:r>
      <w:r w:rsidR="00370193">
        <w:rPr>
          <w:rFonts w:eastAsia="Times New Roman" w:cstheme="minorHAnsi"/>
          <w:color w:val="000000"/>
          <w:lang w:eastAsia="en-NZ"/>
        </w:rPr>
        <w:t>life,</w:t>
      </w:r>
      <w:r>
        <w:rPr>
          <w:rFonts w:eastAsia="Times New Roman" w:cstheme="minorHAnsi"/>
          <w:color w:val="000000"/>
          <w:lang w:eastAsia="en-NZ"/>
        </w:rPr>
        <w:t xml:space="preserve"> I am here for you.  I just want to make sure that you are loved.</w:t>
      </w:r>
      <w:r w:rsidR="00370193">
        <w:rPr>
          <w:rFonts w:eastAsia="Times New Roman" w:cstheme="minorHAnsi"/>
          <w:color w:val="000000"/>
          <w:lang w:eastAsia="en-NZ"/>
        </w:rPr>
        <w:t>”</w:t>
      </w:r>
    </w:p>
    <w:p w14:paraId="1D72E19A" w14:textId="77777777" w:rsidR="00F63BBA" w:rsidRDefault="00F63BBA">
      <w:pPr>
        <w:spacing w:before="0" w:line="240" w:lineRule="auto"/>
        <w:rPr>
          <w:rFonts w:eastAsia="Times New Roman" w:cstheme="minorHAnsi"/>
          <w:color w:val="000000"/>
          <w:lang w:eastAsia="en-NZ"/>
        </w:rPr>
      </w:pPr>
    </w:p>
    <w:p w14:paraId="215BF27C" w14:textId="77777777" w:rsidR="00370193" w:rsidRDefault="00370193">
      <w:pPr>
        <w:spacing w:before="0" w:line="240" w:lineRule="auto"/>
        <w:rPr>
          <w:rFonts w:eastAsia="Times New Roman" w:cstheme="minorHAnsi"/>
          <w:color w:val="000000"/>
          <w:lang w:eastAsia="en-NZ"/>
        </w:rPr>
      </w:pPr>
      <w:r>
        <w:rPr>
          <w:rFonts w:eastAsia="Times New Roman" w:cstheme="minorHAnsi"/>
          <w:color w:val="000000"/>
          <w:lang w:eastAsia="en-NZ"/>
        </w:rPr>
        <w:t xml:space="preserve">I wanted to kiss him, but it seemed that would be weird.  I still felt as if I was in some kind of </w:t>
      </w:r>
      <w:proofErr w:type="gramStart"/>
      <w:r>
        <w:rPr>
          <w:rFonts w:eastAsia="Times New Roman" w:cstheme="minorHAnsi"/>
          <w:color w:val="000000"/>
          <w:lang w:eastAsia="en-NZ"/>
        </w:rPr>
        <w:t>gender neutral</w:t>
      </w:r>
      <w:proofErr w:type="gramEnd"/>
      <w:r>
        <w:rPr>
          <w:rFonts w:eastAsia="Times New Roman" w:cstheme="minorHAnsi"/>
          <w:color w:val="000000"/>
          <w:lang w:eastAsia="en-NZ"/>
        </w:rPr>
        <w:t xml:space="preserve"> place, even though a looked like a woman and my spouse called me her “lesbian wife.”</w:t>
      </w:r>
    </w:p>
    <w:p w14:paraId="3BFD655C" w14:textId="77777777" w:rsidR="00370193" w:rsidRDefault="00370193">
      <w:pPr>
        <w:spacing w:before="0" w:line="240" w:lineRule="auto"/>
        <w:rPr>
          <w:rFonts w:eastAsia="Times New Roman" w:cstheme="minorHAnsi"/>
          <w:color w:val="000000"/>
          <w:lang w:eastAsia="en-NZ"/>
        </w:rPr>
      </w:pPr>
    </w:p>
    <w:p w14:paraId="172AAB42" w14:textId="77777777" w:rsidR="00370193" w:rsidRDefault="00370193">
      <w:pPr>
        <w:spacing w:before="0" w:line="240" w:lineRule="auto"/>
        <w:rPr>
          <w:rFonts w:eastAsia="Times New Roman" w:cstheme="minorHAnsi"/>
          <w:color w:val="000000"/>
          <w:lang w:eastAsia="en-NZ"/>
        </w:rPr>
      </w:pPr>
      <w:r>
        <w:rPr>
          <w:rFonts w:eastAsia="Times New Roman" w:cstheme="minorHAnsi"/>
          <w:color w:val="000000"/>
          <w:lang w:eastAsia="en-NZ"/>
        </w:rPr>
        <w:t xml:space="preserve">But I never forgot what Jake said to me, and </w:t>
      </w:r>
      <w:r w:rsidR="00204354">
        <w:rPr>
          <w:rFonts w:eastAsia="Times New Roman" w:cstheme="minorHAnsi"/>
          <w:color w:val="000000"/>
          <w:lang w:eastAsia="en-NZ"/>
        </w:rPr>
        <w:t xml:space="preserve">when the </w:t>
      </w:r>
      <w:r>
        <w:rPr>
          <w:rFonts w:eastAsia="Times New Roman" w:cstheme="minorHAnsi"/>
          <w:color w:val="000000"/>
          <w:lang w:eastAsia="en-NZ"/>
        </w:rPr>
        <w:t>woman I loved finally walked out on me, I knew that I would be a bride again, and not a lesbian one.</w:t>
      </w:r>
    </w:p>
    <w:p w14:paraId="163986C0" w14:textId="77777777" w:rsidR="00370193" w:rsidRDefault="00370193">
      <w:pPr>
        <w:spacing w:before="0" w:line="240" w:lineRule="auto"/>
        <w:rPr>
          <w:rFonts w:eastAsia="Times New Roman" w:cstheme="minorHAnsi"/>
          <w:color w:val="000000"/>
          <w:lang w:eastAsia="en-NZ"/>
        </w:rPr>
      </w:pPr>
    </w:p>
    <w:p w14:paraId="241572A3" w14:textId="77777777" w:rsidR="00370193" w:rsidRDefault="00370193">
      <w:pPr>
        <w:spacing w:before="0" w:line="240" w:lineRule="auto"/>
        <w:rPr>
          <w:rFonts w:eastAsia="Times New Roman" w:cstheme="minorHAnsi"/>
          <w:color w:val="000000"/>
          <w:lang w:eastAsia="en-NZ"/>
        </w:rPr>
      </w:pPr>
      <w:r>
        <w:rPr>
          <w:rFonts w:eastAsia="Times New Roman" w:cstheme="minorHAnsi"/>
          <w:color w:val="000000"/>
          <w:lang w:eastAsia="en-NZ"/>
        </w:rPr>
        <w:t>The End</w:t>
      </w:r>
    </w:p>
    <w:p w14:paraId="332DB0EC" w14:textId="77777777" w:rsidR="00370193" w:rsidRDefault="00370193">
      <w:pPr>
        <w:spacing w:before="0" w:line="240" w:lineRule="auto"/>
        <w:rPr>
          <w:rFonts w:eastAsia="Times New Roman" w:cstheme="minorHAnsi"/>
          <w:color w:val="000000"/>
          <w:lang w:eastAsia="en-NZ"/>
        </w:rPr>
      </w:pPr>
    </w:p>
    <w:p w14:paraId="63EB1D6D" w14:textId="77777777" w:rsidR="00F40517" w:rsidRDefault="00F40517" w:rsidP="008150CA">
      <w:pPr>
        <w:spacing w:before="0" w:line="240" w:lineRule="auto"/>
        <w:rPr>
          <w:rFonts w:eastAsia="Times New Roman" w:cstheme="minorHAnsi"/>
          <w:color w:val="000000"/>
          <w:lang w:eastAsia="en-NZ"/>
        </w:rPr>
      </w:pPr>
    </w:p>
    <w:p w14:paraId="5BBB6232" w14:textId="77777777" w:rsidR="008150CA" w:rsidRDefault="008150CA" w:rsidP="008150CA">
      <w:pPr>
        <w:spacing w:before="0" w:line="240" w:lineRule="auto"/>
        <w:rPr>
          <w:rFonts w:eastAsia="Times New Roman" w:cstheme="minorHAnsi"/>
          <w:color w:val="000000"/>
          <w:lang w:eastAsia="en-NZ"/>
        </w:rPr>
      </w:pPr>
    </w:p>
    <w:p w14:paraId="3EB2F12E" w14:textId="77777777" w:rsidR="008150CA" w:rsidRDefault="008150CA" w:rsidP="008150CA">
      <w:pPr>
        <w:spacing w:before="0" w:line="240" w:lineRule="auto"/>
        <w:rPr>
          <w:rFonts w:eastAsia="Times New Roman" w:cstheme="minorHAnsi"/>
          <w:color w:val="000000"/>
          <w:lang w:eastAsia="en-NZ"/>
        </w:rPr>
      </w:pPr>
    </w:p>
    <w:p w14:paraId="71DB4374" w14:textId="77777777" w:rsidR="008150CA" w:rsidRDefault="008150CA" w:rsidP="008150CA">
      <w:pPr>
        <w:spacing w:before="0" w:line="240" w:lineRule="auto"/>
        <w:rPr>
          <w:rFonts w:eastAsia="Times New Roman" w:cstheme="minorHAnsi"/>
          <w:color w:val="000000"/>
          <w:lang w:eastAsia="en-NZ"/>
        </w:rPr>
      </w:pPr>
    </w:p>
    <w:p w14:paraId="03B7BFDE" w14:textId="77777777" w:rsidR="008150CA" w:rsidRDefault="008150CA" w:rsidP="008150CA">
      <w:pPr>
        <w:spacing w:before="0" w:line="240" w:lineRule="auto"/>
        <w:rPr>
          <w:rFonts w:eastAsia="Times New Roman" w:cstheme="minorHAnsi"/>
          <w:color w:val="000000"/>
          <w:lang w:eastAsia="en-NZ"/>
        </w:rPr>
      </w:pPr>
    </w:p>
    <w:p w14:paraId="3B484B8A" w14:textId="77777777" w:rsidR="008150CA" w:rsidRDefault="008150CA" w:rsidP="008150CA">
      <w:pPr>
        <w:spacing w:before="0" w:line="240" w:lineRule="auto"/>
        <w:rPr>
          <w:rFonts w:eastAsia="Times New Roman" w:cstheme="minorHAnsi"/>
          <w:color w:val="000000"/>
          <w:lang w:eastAsia="en-NZ"/>
        </w:rPr>
      </w:pPr>
    </w:p>
    <w:p w14:paraId="5F86C732" w14:textId="77777777" w:rsidR="008150CA" w:rsidRDefault="008150CA" w:rsidP="008150CA">
      <w:pPr>
        <w:spacing w:before="0" w:line="240" w:lineRule="auto"/>
        <w:rPr>
          <w:rFonts w:eastAsia="Times New Roman" w:cstheme="minorHAnsi"/>
          <w:color w:val="000000"/>
          <w:lang w:eastAsia="en-NZ"/>
        </w:rPr>
      </w:pPr>
    </w:p>
    <w:p w14:paraId="5094AFBD" w14:textId="77777777" w:rsidR="008150CA" w:rsidRDefault="008150CA" w:rsidP="008150CA">
      <w:pPr>
        <w:spacing w:before="0" w:line="240" w:lineRule="auto"/>
        <w:rPr>
          <w:rFonts w:eastAsia="Times New Roman" w:cstheme="minorHAnsi"/>
          <w:color w:val="000000"/>
          <w:lang w:eastAsia="en-NZ"/>
        </w:rPr>
      </w:pPr>
    </w:p>
    <w:p w14:paraId="4EC9EC0E" w14:textId="77777777" w:rsidR="00370193" w:rsidRPr="00370193" w:rsidRDefault="008150CA" w:rsidP="00370193">
      <w:pPr>
        <w:pStyle w:val="Image"/>
        <w:spacing w:before="0" w:line="240" w:lineRule="auto"/>
        <w:jc w:val="left"/>
        <w:rPr>
          <w:rFonts w:eastAsia="Times New Roman" w:cstheme="minorHAnsi"/>
          <w:color w:val="000000"/>
          <w:sz w:val="32"/>
          <w:szCs w:val="32"/>
          <w:lang w:eastAsia="en-NZ"/>
        </w:rPr>
      </w:pPr>
      <w:r>
        <w:rPr>
          <w:rFonts w:eastAsia="Times New Roman" w:cstheme="minorHAnsi"/>
          <w:color w:val="000000"/>
          <w:lang w:eastAsia="en-NZ"/>
        </w:rPr>
        <w:br w:type="page"/>
      </w:r>
      <w:r w:rsidR="00370193" w:rsidRPr="00370193">
        <w:rPr>
          <w:rFonts w:eastAsia="Times New Roman" w:cstheme="minorHAnsi"/>
          <w:color w:val="000000"/>
          <w:sz w:val="32"/>
          <w:szCs w:val="32"/>
          <w:lang w:eastAsia="en-NZ"/>
        </w:rPr>
        <w:lastRenderedPageBreak/>
        <w:t>Praise the Lord</w:t>
      </w:r>
    </w:p>
    <w:p w14:paraId="31F01010" w14:textId="77777777" w:rsidR="00370193" w:rsidRPr="001F7F8B" w:rsidRDefault="00370193" w:rsidP="00370193">
      <w:pPr>
        <w:spacing w:before="0" w:line="240" w:lineRule="auto"/>
        <w:rPr>
          <w:rFonts w:cstheme="minorHAnsi"/>
        </w:rPr>
      </w:pPr>
      <w:r w:rsidRPr="001F7F8B">
        <w:rPr>
          <w:rFonts w:cstheme="minorHAnsi"/>
        </w:rPr>
        <w:t xml:space="preserve">Inspired by </w:t>
      </w:r>
      <w:r>
        <w:rPr>
          <w:rFonts w:cstheme="minorHAnsi"/>
        </w:rPr>
        <w:t xml:space="preserve">a </w:t>
      </w:r>
      <w:r w:rsidRPr="001F7F8B">
        <w:rPr>
          <w:rFonts w:cstheme="minorHAnsi"/>
        </w:rPr>
        <w:t>Captioned Image</w:t>
      </w:r>
      <w:r>
        <w:rPr>
          <w:rFonts w:cstheme="minorHAnsi"/>
        </w:rPr>
        <w:t xml:space="preserve"> from Miles Caps</w:t>
      </w:r>
    </w:p>
    <w:p w14:paraId="61A505AF" w14:textId="77777777" w:rsidR="00370193" w:rsidRDefault="00370193" w:rsidP="00370193">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By Maryanne Peters</w:t>
      </w:r>
    </w:p>
    <w:p w14:paraId="3371B957" w14:textId="77777777" w:rsidR="00370193" w:rsidRDefault="00370193" w:rsidP="00370193">
      <w:pPr>
        <w:pStyle w:val="Image"/>
        <w:spacing w:before="0" w:line="240" w:lineRule="auto"/>
        <w:jc w:val="left"/>
        <w:rPr>
          <w:rFonts w:eastAsia="Times New Roman" w:cstheme="minorHAnsi"/>
          <w:color w:val="000000"/>
          <w:lang w:eastAsia="en-NZ"/>
        </w:rPr>
      </w:pPr>
    </w:p>
    <w:p w14:paraId="2CE019CB" w14:textId="77777777" w:rsidR="00370193" w:rsidRDefault="00370193" w:rsidP="00370193">
      <w:pPr>
        <w:pStyle w:val="Image"/>
        <w:spacing w:before="0" w:line="240" w:lineRule="auto"/>
        <w:jc w:val="left"/>
        <w:rPr>
          <w:rFonts w:eastAsia="Times New Roman" w:cstheme="minorHAnsi"/>
          <w:color w:val="000000"/>
          <w:lang w:eastAsia="en-NZ"/>
        </w:rPr>
      </w:pPr>
      <w:r>
        <w:rPr>
          <w:noProof/>
        </w:rPr>
        <w:drawing>
          <wp:inline distT="0" distB="0" distL="0" distR="0" wp14:anchorId="5441A529" wp14:editId="7569FDAB">
            <wp:extent cx="5362575" cy="4362450"/>
            <wp:effectExtent l="0" t="0" r="9525"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4362450"/>
                    </a:xfrm>
                    <a:prstGeom prst="rect">
                      <a:avLst/>
                    </a:prstGeom>
                    <a:noFill/>
                    <a:ln>
                      <a:noFill/>
                    </a:ln>
                  </pic:spPr>
                </pic:pic>
              </a:graphicData>
            </a:graphic>
          </wp:inline>
        </w:drawing>
      </w:r>
    </w:p>
    <w:p w14:paraId="2C4A5CC2" w14:textId="77777777" w:rsidR="00370193" w:rsidRDefault="00370193" w:rsidP="00370193">
      <w:pPr>
        <w:pStyle w:val="Image"/>
        <w:spacing w:before="0" w:line="240" w:lineRule="auto"/>
        <w:jc w:val="left"/>
        <w:rPr>
          <w:rFonts w:eastAsia="Times New Roman" w:cstheme="minorHAnsi"/>
          <w:color w:val="000000"/>
          <w:lang w:eastAsia="en-NZ"/>
        </w:rPr>
      </w:pPr>
    </w:p>
    <w:p w14:paraId="5C604BB9" w14:textId="77777777" w:rsidR="00B8748F" w:rsidRDefault="00370193" w:rsidP="00370193">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She said that it was God’s plan for me</w:t>
      </w:r>
      <w:r w:rsidR="00294AD7">
        <w:rPr>
          <w:rFonts w:eastAsia="Times New Roman" w:cstheme="minorHAnsi"/>
          <w:color w:val="000000"/>
          <w:lang w:eastAsia="en-NZ"/>
        </w:rPr>
        <w:t xml:space="preserve">.  I could never be a father.  Even if I could find a wife, any child would not be my child.  I could not “beget” as </w:t>
      </w:r>
      <w:r w:rsidR="00B8748F">
        <w:rPr>
          <w:rFonts w:eastAsia="Times New Roman" w:cstheme="minorHAnsi"/>
          <w:color w:val="000000"/>
          <w:lang w:eastAsia="en-NZ"/>
        </w:rPr>
        <w:t>the Bible says.</w:t>
      </w:r>
    </w:p>
    <w:p w14:paraId="13781DF2" w14:textId="77777777" w:rsidR="00B8748F" w:rsidRDefault="00B8748F" w:rsidP="00370193">
      <w:pPr>
        <w:pStyle w:val="Image"/>
        <w:spacing w:before="0" w:line="240" w:lineRule="auto"/>
        <w:jc w:val="left"/>
        <w:rPr>
          <w:rFonts w:eastAsia="Times New Roman" w:cstheme="minorHAnsi"/>
          <w:color w:val="000000"/>
          <w:lang w:eastAsia="en-NZ"/>
        </w:rPr>
      </w:pPr>
    </w:p>
    <w:p w14:paraId="5C99933D" w14:textId="77777777" w:rsidR="00581490" w:rsidRDefault="00581490" w:rsidP="00370193">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“But why would it be any different to pretend to be a woman who would still be infertile?”</w:t>
      </w:r>
    </w:p>
    <w:p w14:paraId="79DC3708" w14:textId="77777777" w:rsidR="00581490" w:rsidRPr="00E55453" w:rsidRDefault="00581490" w:rsidP="00370193">
      <w:pPr>
        <w:pStyle w:val="Image"/>
        <w:spacing w:before="0" w:line="240" w:lineRule="auto"/>
        <w:jc w:val="left"/>
        <w:rPr>
          <w:rFonts w:eastAsia="Times New Roman" w:cstheme="minorHAnsi"/>
          <w:color w:val="000000" w:themeColor="text1"/>
          <w:lang w:eastAsia="en-N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66F8ED" w14:textId="38E9BF77" w:rsidR="00BE501F" w:rsidRDefault="00581490" w:rsidP="00BE501F">
      <w:pPr>
        <w:spacing w:before="0"/>
      </w:pPr>
      <w:r w:rsidRPr="00E55453">
        <w:t>“Foolish child!”  My mother told me – “The scriptures are f</w:t>
      </w:r>
      <w:r w:rsidR="00E55453" w:rsidRPr="00E55453">
        <w:t>u</w:t>
      </w:r>
      <w:r w:rsidRPr="00E55453">
        <w:t xml:space="preserve">ll of the stories of barren women, such as Sarah, Rebekah, Rachel, Hannah, and Elisabeth.  The matriarchs of Genesis used handmaids to bear their children – Sarah uses Hagar </w:t>
      </w:r>
      <w:r w:rsidR="00E55453">
        <w:t xml:space="preserve">to bear </w:t>
      </w:r>
      <w:proofErr w:type="gramStart"/>
      <w:r w:rsidR="00E55453">
        <w:t>Ishmael</w:t>
      </w:r>
      <w:r w:rsidRPr="00E55453">
        <w:t>(</w:t>
      </w:r>
      <w:proofErr w:type="gramEnd"/>
      <w:r w:rsidRPr="00E55453">
        <w:t xml:space="preserve">Genesis 16), Rachel uses Bilhah </w:t>
      </w:r>
      <w:r w:rsidR="00E55453">
        <w:t xml:space="preserve">to bear Naftali (Genesis </w:t>
      </w:r>
      <w:r w:rsidRPr="00E55453">
        <w:t xml:space="preserve">30:3-8), and Leah uses </w:t>
      </w:r>
      <w:proofErr w:type="spellStart"/>
      <w:r w:rsidRPr="00E55453">
        <w:t>Zilpah</w:t>
      </w:r>
      <w:proofErr w:type="spellEnd"/>
      <w:r w:rsidRPr="00E55453">
        <w:t xml:space="preserve"> </w:t>
      </w:r>
      <w:r w:rsidR="00BE501F">
        <w:t xml:space="preserve">to bear Asher </w:t>
      </w:r>
      <w:r w:rsidRPr="00E55453">
        <w:t>(</w:t>
      </w:r>
      <w:r w:rsidR="00BE501F">
        <w:t xml:space="preserve">Genesis </w:t>
      </w:r>
      <w:r w:rsidRPr="00E55453">
        <w:t>30:10-13)</w:t>
      </w:r>
      <w:r w:rsidR="00E55453" w:rsidRPr="00E55453">
        <w:t>.</w:t>
      </w:r>
      <w:r w:rsidR="00BE501F">
        <w:t>”</w:t>
      </w:r>
      <w:r w:rsidR="00294AD7" w:rsidRPr="00E55453">
        <w:t xml:space="preserve"> </w:t>
      </w:r>
      <w:r w:rsidR="00BE501F">
        <w:t xml:space="preserve"> She knows her scripture, my mother, although the references I found later.</w:t>
      </w:r>
    </w:p>
    <w:p w14:paraId="7A630F4B" w14:textId="454EB2FF" w:rsidR="00BE501F" w:rsidRDefault="00BE501F" w:rsidP="00BE501F">
      <w:pPr>
        <w:spacing w:before="0"/>
      </w:pPr>
    </w:p>
    <w:p w14:paraId="7735B920" w14:textId="3074E986" w:rsidR="00BE501F" w:rsidRDefault="00BE501F" w:rsidP="00BE501F">
      <w:pPr>
        <w:spacing w:before="0"/>
      </w:pPr>
      <w:r>
        <w:t xml:space="preserve">“And there is a facility now available for good Christian children, my Dear,” she explained.  “It is called the Christian Feminization Academy, and it exists to help confused young men find their true calling as </w:t>
      </w:r>
      <w:r>
        <w:lastRenderedPageBreak/>
        <w:t>Christian women.  Rather than be a man with no line, would you not prefer to follow the barren matriarchs of the Holy Book?”</w:t>
      </w:r>
    </w:p>
    <w:p w14:paraId="102F7660" w14:textId="07DCF94D" w:rsidR="00BE501F" w:rsidRDefault="00BE501F" w:rsidP="00BE501F">
      <w:pPr>
        <w:spacing w:before="0"/>
      </w:pPr>
    </w:p>
    <w:p w14:paraId="4354A9D5" w14:textId="477C36B6" w:rsidR="00BE501F" w:rsidRDefault="00BE501F" w:rsidP="00BE501F">
      <w:pPr>
        <w:spacing w:before="0"/>
      </w:pPr>
      <w:r>
        <w:t xml:space="preserve">I love my mother.  I told her that I would follow her advice and at least </w:t>
      </w:r>
      <w:r w:rsidR="00CB29C6">
        <w:t>try the way she was suggesting.  I still had a penis then, so I figured that I was not surrendering any option by attending the Academy with others, some of whom were fully anatomically male when they entered.</w:t>
      </w:r>
    </w:p>
    <w:p w14:paraId="034BCD52" w14:textId="0E10772B" w:rsidR="00CB29C6" w:rsidRDefault="00CB29C6" w:rsidP="00BE501F">
      <w:pPr>
        <w:spacing w:before="0"/>
      </w:pPr>
    </w:p>
    <w:p w14:paraId="28B85ED4" w14:textId="0021200C" w:rsidR="00CB29C6" w:rsidRDefault="00CB29C6" w:rsidP="00BE501F">
      <w:pPr>
        <w:spacing w:before="0"/>
      </w:pPr>
      <w:r>
        <w:t xml:space="preserve">I suppose that I was a doubter.  The men at the Academy were mainly gay men trying to find a way to love who they were driven to love without being in sin by doing it.  Some were transgender and using the Academy to assist them in becoming true women in the eyes of God.  A couple were like me, attending because their parents believed that it might be better for them to </w:t>
      </w:r>
      <w:r w:rsidR="00231A67">
        <w:t>find another sex with which they might serve God.</w:t>
      </w:r>
    </w:p>
    <w:p w14:paraId="74EAC490" w14:textId="6D83CA9D" w:rsidR="00CB29C6" w:rsidRDefault="00CB29C6" w:rsidP="00BE501F">
      <w:pPr>
        <w:spacing w:before="0"/>
      </w:pPr>
    </w:p>
    <w:p w14:paraId="7400D501" w14:textId="525120DA" w:rsidR="00CB29C6" w:rsidRDefault="00231A67" w:rsidP="00BE501F">
      <w:pPr>
        <w:spacing w:before="0"/>
      </w:pPr>
      <w:r>
        <w:t>What impressed me was that the instructors and mentors were so strong in their faith.  The key message was that in becoming women we were to become the better sex – the gender favored by God.</w:t>
      </w:r>
    </w:p>
    <w:p w14:paraId="0D66360C" w14:textId="25341E96" w:rsidR="00231A67" w:rsidRDefault="00231A67" w:rsidP="00BE501F">
      <w:pPr>
        <w:spacing w:before="0"/>
      </w:pPr>
    </w:p>
    <w:p w14:paraId="5B862B1F" w14:textId="5BB7E7E0" w:rsidR="00231A67" w:rsidRDefault="00231A67" w:rsidP="00BE501F">
      <w:pPr>
        <w:spacing w:before="0"/>
      </w:pPr>
      <w:r>
        <w:t xml:space="preserve">“There is such joy in womanhood!” we were told.  “Men live a drab life of duty, </w:t>
      </w:r>
      <w:proofErr w:type="gramStart"/>
      <w:r>
        <w:t>work</w:t>
      </w:r>
      <w:proofErr w:type="gramEnd"/>
      <w:r>
        <w:t xml:space="preserve"> and conflict.  Women live in a world of beauty, </w:t>
      </w:r>
      <w:proofErr w:type="gramStart"/>
      <w:r>
        <w:t>love</w:t>
      </w:r>
      <w:proofErr w:type="gramEnd"/>
      <w:r>
        <w:t xml:space="preserve"> and sisterhood.  The contrast could not be </w:t>
      </w:r>
      <w:proofErr w:type="gramStart"/>
      <w:r>
        <w:t>more clear</w:t>
      </w:r>
      <w:proofErr w:type="gramEnd"/>
      <w:r>
        <w:t>.  Turn to your sister now.  Tell her that she is beautiful.  Tell her that you love her.  Tell her that you are her friend.  Have you done that?  Now, tell me if any man could have said any of those things to another man.</w:t>
      </w:r>
      <w:r w:rsidR="0079620B">
        <w:t>”</w:t>
      </w:r>
    </w:p>
    <w:p w14:paraId="3947540B" w14:textId="006FF168" w:rsidR="0079620B" w:rsidRDefault="0079620B" w:rsidP="00BE501F">
      <w:pPr>
        <w:spacing w:before="0"/>
      </w:pPr>
    </w:p>
    <w:p w14:paraId="618CDA3A" w14:textId="555CF8EA" w:rsidR="0079620B" w:rsidRDefault="0079620B" w:rsidP="00BE501F">
      <w:pPr>
        <w:spacing w:before="0"/>
      </w:pPr>
      <w:r>
        <w:t>I suppose that I realized that this might not be such an outrageous idea, especially when we were all dressed up and admiring one another.  The Academy was just such a colorful and happy place.  Next to this live is in true that men seemed colorless and serious.</w:t>
      </w:r>
    </w:p>
    <w:p w14:paraId="6AC61068" w14:textId="4B705918" w:rsidR="0079620B" w:rsidRDefault="0079620B" w:rsidP="00BE501F">
      <w:pPr>
        <w:spacing w:before="0"/>
      </w:pPr>
    </w:p>
    <w:p w14:paraId="3016DC8A" w14:textId="728EECEE" w:rsidR="0079620B" w:rsidRDefault="0079620B" w:rsidP="00BE501F">
      <w:pPr>
        <w:spacing w:before="0"/>
      </w:pPr>
      <w:r>
        <w:t>I suppose when I first went to church with my mother dressed as a girl in pink and with a “hat” on as she insisted, I was still a little angry with her as the photo may show, but that very day I met Jonathan, and he tells me that on that day he fell in love with me</w:t>
      </w:r>
      <w:r w:rsidR="00980317">
        <w:t>.  Whether that is true or not, in the weeks that followed he was relentless.</w:t>
      </w:r>
    </w:p>
    <w:p w14:paraId="5DAE691A" w14:textId="0702FD2A" w:rsidR="00980317" w:rsidRDefault="00980317" w:rsidP="00BE501F">
      <w:pPr>
        <w:spacing w:before="0"/>
      </w:pPr>
    </w:p>
    <w:p w14:paraId="18B6EB42" w14:textId="7AF0869A" w:rsidR="00980317" w:rsidRDefault="00980317" w:rsidP="00BE501F">
      <w:pPr>
        <w:spacing w:before="0"/>
      </w:pPr>
      <w:proofErr w:type="gramStart"/>
      <w:r>
        <w:t>So</w:t>
      </w:r>
      <w:proofErr w:type="gramEnd"/>
      <w:r>
        <w:t xml:space="preserve"> it was not really my mother who took advantage of the situation, it was Jonathan and perhaps even me.  It makes me think that my mother was right - </w:t>
      </w:r>
      <w:r>
        <w:rPr>
          <w:rFonts w:eastAsia="Times New Roman" w:cstheme="minorHAnsi"/>
          <w:color w:val="000000"/>
          <w:lang w:eastAsia="en-NZ"/>
        </w:rPr>
        <w:t xml:space="preserve">that it was God’s plan for me.  </w:t>
      </w:r>
    </w:p>
    <w:p w14:paraId="7DFFE83B" w14:textId="234CA8F7" w:rsidR="00CB29C6" w:rsidRDefault="00CB29C6" w:rsidP="00BE501F">
      <w:pPr>
        <w:spacing w:before="0"/>
      </w:pPr>
    </w:p>
    <w:p w14:paraId="4EFACCC5" w14:textId="02F682B7" w:rsidR="00980317" w:rsidRDefault="00980317" w:rsidP="00BE501F">
      <w:pPr>
        <w:spacing w:before="0"/>
      </w:pPr>
      <w:r>
        <w:t>Praise the Lord!</w:t>
      </w:r>
    </w:p>
    <w:p w14:paraId="493EEEC1" w14:textId="0E5A3BCE" w:rsidR="00980317" w:rsidRDefault="00980317" w:rsidP="00BE501F">
      <w:pPr>
        <w:spacing w:before="0"/>
      </w:pPr>
    </w:p>
    <w:p w14:paraId="36B51192" w14:textId="64782070" w:rsidR="00980317" w:rsidRDefault="00980317" w:rsidP="00BE501F">
      <w:pPr>
        <w:spacing w:before="0"/>
      </w:pPr>
      <w:r>
        <w:t>The End</w:t>
      </w:r>
    </w:p>
    <w:p w14:paraId="24F9D8F7" w14:textId="20054550" w:rsidR="00CB29C6" w:rsidRDefault="00CB29C6" w:rsidP="00BE501F">
      <w:pPr>
        <w:spacing w:before="0"/>
      </w:pP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7398"/>
      </w:tblGrid>
      <w:tr w:rsidR="0050350E" w14:paraId="1A63B8D9" w14:textId="77777777" w:rsidTr="00324B29">
        <w:tc>
          <w:tcPr>
            <w:tcW w:w="2977" w:type="dxa"/>
          </w:tcPr>
          <w:p w14:paraId="1C491420" w14:textId="77777777" w:rsidR="00B924E5" w:rsidRPr="00887D53" w:rsidRDefault="00B924E5" w:rsidP="002D4FD7">
            <w:pPr>
              <w:pStyle w:val="Image"/>
              <w:spacing w:before="0" w:line="240" w:lineRule="auto"/>
              <w:jc w:val="left"/>
              <w:rPr>
                <w:rFonts w:asciiTheme="minorHAnsi" w:eastAsia="Times New Roman" w:hAnsiTheme="minorHAnsi" w:cstheme="minorHAnsi"/>
                <w:color w:val="000000"/>
                <w:sz w:val="32"/>
                <w:szCs w:val="32"/>
                <w:lang w:eastAsia="en-NZ"/>
              </w:rPr>
            </w:pPr>
            <w:r w:rsidRPr="00887D53">
              <w:rPr>
                <w:rFonts w:asciiTheme="minorHAnsi" w:eastAsia="Times New Roman" w:hAnsiTheme="minorHAnsi" w:cstheme="minorHAnsi"/>
                <w:color w:val="000000"/>
                <w:sz w:val="32"/>
                <w:szCs w:val="32"/>
                <w:lang w:eastAsia="en-NZ"/>
              </w:rPr>
              <w:lastRenderedPageBreak/>
              <w:t>History Project</w:t>
            </w:r>
          </w:p>
          <w:p w14:paraId="3A95C1D4" w14:textId="770C8F3B" w:rsidR="00B924E5" w:rsidRPr="001F7F8B" w:rsidRDefault="00B924E5" w:rsidP="002D4FD7">
            <w:pPr>
              <w:spacing w:before="0" w:line="240" w:lineRule="auto"/>
              <w:rPr>
                <w:rFonts w:asciiTheme="minorHAnsi" w:hAnsiTheme="minorHAnsi" w:cstheme="minorHAnsi"/>
              </w:rPr>
            </w:pPr>
            <w:r w:rsidRPr="001F7F8B">
              <w:rPr>
                <w:rFonts w:asciiTheme="minorHAnsi" w:hAnsiTheme="minorHAnsi" w:cstheme="minorHAnsi"/>
              </w:rPr>
              <w:t xml:space="preserve">Inspired by a </w:t>
            </w:r>
            <w:r w:rsidR="00AF507E">
              <w:rPr>
                <w:rFonts w:asciiTheme="minorHAnsi" w:hAnsiTheme="minorHAnsi" w:cstheme="minorHAnsi"/>
              </w:rPr>
              <w:t>Miles Cap</w:t>
            </w:r>
          </w:p>
          <w:p w14:paraId="1E39B051" w14:textId="77777777" w:rsidR="00B924E5" w:rsidRPr="001F7F8B" w:rsidRDefault="00B924E5" w:rsidP="002D4FD7">
            <w:pPr>
              <w:spacing w:before="0" w:line="240" w:lineRule="auto"/>
              <w:rPr>
                <w:rFonts w:asciiTheme="minorHAnsi" w:hAnsiTheme="minorHAnsi" w:cstheme="minorHAnsi"/>
              </w:rPr>
            </w:pPr>
            <w:r w:rsidRPr="001F7F8B">
              <w:rPr>
                <w:rFonts w:asciiTheme="minorHAnsi" w:hAnsiTheme="minorHAnsi" w:cstheme="minorHAnsi"/>
              </w:rPr>
              <w:t>By Maryanne Peters</w:t>
            </w:r>
          </w:p>
          <w:p w14:paraId="262DE626" w14:textId="77777777" w:rsidR="00B924E5" w:rsidRPr="001F7F8B" w:rsidRDefault="00B924E5" w:rsidP="002D4FD7">
            <w:pPr>
              <w:spacing w:before="0" w:line="240" w:lineRule="auto"/>
              <w:rPr>
                <w:rFonts w:asciiTheme="minorHAnsi" w:hAnsiTheme="minorHAnsi" w:cstheme="minorHAnsi"/>
              </w:rPr>
            </w:pPr>
          </w:p>
          <w:p w14:paraId="49E307A9" w14:textId="77777777" w:rsidR="00B924E5" w:rsidRPr="001F7F8B" w:rsidRDefault="00B924E5" w:rsidP="002D4FD7">
            <w:pPr>
              <w:spacing w:before="0" w:line="240" w:lineRule="auto"/>
              <w:rPr>
                <w:rFonts w:asciiTheme="minorHAnsi" w:hAnsiTheme="minorHAnsi" w:cstheme="minorHAnsi"/>
              </w:rPr>
            </w:pPr>
          </w:p>
          <w:p w14:paraId="25A9BFA7" w14:textId="628C6AD5" w:rsidR="00B924E5" w:rsidRDefault="00CA53DD" w:rsidP="002D4FD7">
            <w:pPr>
              <w:spacing w:before="0" w:line="240" w:lineRule="auto"/>
              <w:rPr>
                <w:rFonts w:asciiTheme="minorHAnsi" w:hAnsiTheme="minorHAnsi" w:cstheme="minorHAnsi"/>
              </w:rPr>
            </w:pPr>
            <w:r>
              <w:rPr>
                <w:rFonts w:asciiTheme="minorHAnsi" w:hAnsiTheme="minorHAnsi" w:cstheme="minorHAnsi"/>
              </w:rPr>
              <w:t>History was always my strong subject.  That was why I ended up in a 12</w:t>
            </w:r>
            <w:r w:rsidRPr="00CA53DD">
              <w:rPr>
                <w:rFonts w:asciiTheme="minorHAnsi" w:hAnsiTheme="minorHAnsi" w:cstheme="minorHAnsi"/>
                <w:vertAlign w:val="superscript"/>
              </w:rPr>
              <w:t>th</w:t>
            </w:r>
            <w:r>
              <w:rPr>
                <w:rFonts w:asciiTheme="minorHAnsi" w:hAnsiTheme="minorHAnsi" w:cstheme="minorHAnsi"/>
              </w:rPr>
              <w:t xml:space="preserve"> grade history class when I was still in 8</w:t>
            </w:r>
            <w:r w:rsidRPr="00CA53DD">
              <w:rPr>
                <w:rFonts w:asciiTheme="minorHAnsi" w:hAnsiTheme="minorHAnsi" w:cstheme="minorHAnsi"/>
                <w:vertAlign w:val="superscript"/>
              </w:rPr>
              <w:t>th</w:t>
            </w:r>
            <w:r>
              <w:rPr>
                <w:rFonts w:asciiTheme="minorHAnsi" w:hAnsiTheme="minorHAnsi" w:cstheme="minorHAnsi"/>
              </w:rPr>
              <w:t xml:space="preserve"> grade</w:t>
            </w:r>
            <w:r w:rsidR="00BC21B5">
              <w:rPr>
                <w:rFonts w:asciiTheme="minorHAnsi" w:hAnsiTheme="minorHAnsi" w:cstheme="minorHAnsi"/>
              </w:rPr>
              <w:t>.  I suppose that I was naïve, but I fell for Mandy in a big way</w:t>
            </w:r>
          </w:p>
          <w:p w14:paraId="163B48C4" w14:textId="7B635101" w:rsidR="00277D49" w:rsidRDefault="00277D49" w:rsidP="002D4FD7">
            <w:pPr>
              <w:spacing w:before="0" w:line="240" w:lineRule="auto"/>
              <w:rPr>
                <w:rFonts w:asciiTheme="minorHAnsi" w:hAnsiTheme="minorHAnsi" w:cstheme="minorHAnsi"/>
              </w:rPr>
            </w:pPr>
          </w:p>
          <w:p w14:paraId="2C279058" w14:textId="2ADC34BA" w:rsidR="00277D49" w:rsidRDefault="0050350E" w:rsidP="002D4FD7">
            <w:pPr>
              <w:spacing w:before="0" w:line="240" w:lineRule="auto"/>
              <w:rPr>
                <w:rFonts w:asciiTheme="minorHAnsi" w:hAnsiTheme="minorHAnsi" w:cstheme="minorHAnsi"/>
              </w:rPr>
            </w:pPr>
            <w:r>
              <w:rPr>
                <w:rFonts w:asciiTheme="minorHAnsi" w:hAnsiTheme="minorHAnsi" w:cstheme="minorHAnsi"/>
              </w:rPr>
              <w:t>She started by coming around to my place for me to help her with her studies.  She was smart, but not enough for an A in history.  Not without my help.</w:t>
            </w:r>
          </w:p>
          <w:p w14:paraId="5CDF861B" w14:textId="06289F0A" w:rsidR="0050350E" w:rsidRDefault="0050350E" w:rsidP="002D4FD7">
            <w:pPr>
              <w:spacing w:before="0" w:line="240" w:lineRule="auto"/>
              <w:rPr>
                <w:rFonts w:asciiTheme="minorHAnsi" w:hAnsiTheme="minorHAnsi" w:cstheme="minorHAnsi"/>
              </w:rPr>
            </w:pPr>
          </w:p>
          <w:p w14:paraId="7C2A3AA9" w14:textId="309282C8" w:rsidR="00B924E5" w:rsidRDefault="0050350E" w:rsidP="0050350E">
            <w:pPr>
              <w:spacing w:before="0" w:line="240" w:lineRule="auto"/>
              <w:rPr>
                <w:rFonts w:eastAsia="Times New Roman" w:cstheme="minorHAnsi"/>
                <w:color w:val="000000"/>
                <w:lang w:eastAsia="en-NZ"/>
              </w:rPr>
            </w:pPr>
            <w:r>
              <w:rPr>
                <w:rFonts w:asciiTheme="minorHAnsi" w:hAnsiTheme="minorHAnsi" w:cstheme="minorHAnsi"/>
              </w:rPr>
              <w:t>She then said that I should come around to her place to help her, but as her parents were strange about boys – “Would you come around as Patricia?”</w:t>
            </w:r>
          </w:p>
        </w:tc>
        <w:tc>
          <w:tcPr>
            <w:tcW w:w="6804" w:type="dxa"/>
          </w:tcPr>
          <w:p w14:paraId="7B197328" w14:textId="77777777" w:rsidR="00B924E5" w:rsidRDefault="00B924E5" w:rsidP="002D4FD7">
            <w:pPr>
              <w:pStyle w:val="Image"/>
              <w:spacing w:before="0" w:line="240" w:lineRule="auto"/>
              <w:jc w:val="left"/>
              <w:rPr>
                <w:rFonts w:eastAsia="Times New Roman" w:cstheme="minorHAnsi"/>
                <w:color w:val="000000"/>
                <w:lang w:eastAsia="en-NZ"/>
              </w:rPr>
            </w:pPr>
            <w:r w:rsidRPr="001F7F8B">
              <w:rPr>
                <w:rFonts w:cstheme="minorHAnsi"/>
                <w:noProof/>
              </w:rPr>
              <w:drawing>
                <wp:inline distT="0" distB="0" distL="0" distR="0" wp14:anchorId="5466849E" wp14:editId="7547DE8D">
                  <wp:extent cx="4561134" cy="4953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a:extLst>
                              <a:ext uri="{28A0092B-C50C-407E-A947-70E740481C1C}">
                                <a14:useLocalDpi xmlns:a14="http://schemas.microsoft.com/office/drawing/2010/main" val="0"/>
                              </a:ext>
                            </a:extLst>
                          </a:blip>
                          <a:srcRect l="1295" t="1851" r="1540" b="1864"/>
                          <a:stretch/>
                        </pic:blipFill>
                        <pic:spPr bwMode="auto">
                          <a:xfrm>
                            <a:off x="0" y="0"/>
                            <a:ext cx="4585787" cy="497977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EB72549" w14:textId="77777777" w:rsidR="00B924E5" w:rsidRPr="001F7F8B" w:rsidRDefault="00B924E5" w:rsidP="00B924E5">
      <w:pPr>
        <w:pStyle w:val="Image"/>
        <w:spacing w:before="0" w:line="240" w:lineRule="auto"/>
        <w:jc w:val="left"/>
        <w:rPr>
          <w:rFonts w:eastAsia="Times New Roman" w:cstheme="minorHAnsi"/>
          <w:color w:val="000000"/>
          <w:lang w:eastAsia="en-NZ"/>
        </w:rPr>
      </w:pPr>
    </w:p>
    <w:p w14:paraId="531E5429" w14:textId="37FEF050" w:rsidR="00B924E5" w:rsidRDefault="00E64E90"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No guy likes to be told that with my long hair and smooth skin I could just walk up to the front door and say </w:t>
      </w:r>
      <w:r w:rsidR="00C277A1">
        <w:rPr>
          <w:rFonts w:eastAsia="Times New Roman" w:cstheme="minorHAnsi"/>
          <w:color w:val="000000"/>
          <w:lang w:eastAsia="en-NZ"/>
        </w:rPr>
        <w:t xml:space="preserve">“Hi, I’m Patricia, Mandy’s friend, here to help her with her history project.”  But I was ready to do it for her.  </w:t>
      </w:r>
    </w:p>
    <w:p w14:paraId="4A55F6F1" w14:textId="5EEF5922" w:rsidR="00C277A1" w:rsidRDefault="00C277A1" w:rsidP="00B924E5">
      <w:pPr>
        <w:pStyle w:val="Image"/>
        <w:spacing w:before="0" w:line="240" w:lineRule="auto"/>
        <w:jc w:val="left"/>
        <w:rPr>
          <w:rFonts w:eastAsia="Times New Roman" w:cstheme="minorHAnsi"/>
          <w:color w:val="000000"/>
          <w:lang w:eastAsia="en-NZ"/>
        </w:rPr>
      </w:pPr>
    </w:p>
    <w:p w14:paraId="1F3B6889" w14:textId="4430ABBA" w:rsidR="00C277A1" w:rsidRDefault="00C277A1"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“Nice to meet you, Patricia.  Come on in.”  It does not do anything for a male ego.</w:t>
      </w:r>
    </w:p>
    <w:p w14:paraId="31D188AD" w14:textId="4E75264B" w:rsidR="00E64E90" w:rsidRDefault="00E64E90" w:rsidP="00B924E5">
      <w:pPr>
        <w:pStyle w:val="Image"/>
        <w:spacing w:before="0" w:line="240" w:lineRule="auto"/>
        <w:jc w:val="left"/>
        <w:rPr>
          <w:rFonts w:eastAsia="Times New Roman" w:cstheme="minorHAnsi"/>
          <w:color w:val="000000"/>
          <w:lang w:eastAsia="en-NZ"/>
        </w:rPr>
      </w:pPr>
    </w:p>
    <w:p w14:paraId="7F4AF617" w14:textId="68CDE7B7" w:rsidR="00E64E90" w:rsidRDefault="00C277A1"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But the project was already done and lodged, so I really do not understand what I was doing there.  That was when she pulled out a box of curlers and started to run the bath.</w:t>
      </w:r>
    </w:p>
    <w:p w14:paraId="3E3F5955" w14:textId="1F52E367" w:rsidR="00C277A1" w:rsidRDefault="00C277A1" w:rsidP="00B924E5">
      <w:pPr>
        <w:pStyle w:val="Image"/>
        <w:spacing w:before="0" w:line="240" w:lineRule="auto"/>
        <w:jc w:val="left"/>
        <w:rPr>
          <w:rFonts w:eastAsia="Times New Roman" w:cstheme="minorHAnsi"/>
          <w:color w:val="000000"/>
          <w:lang w:eastAsia="en-NZ"/>
        </w:rPr>
      </w:pPr>
    </w:p>
    <w:p w14:paraId="49EAB1DF" w14:textId="021EFD03" w:rsidR="00C277A1" w:rsidRDefault="00C277A1"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“I got a message from Sta</w:t>
      </w:r>
      <w:r w:rsidR="00324B29">
        <w:rPr>
          <w:rFonts w:eastAsia="Times New Roman" w:cstheme="minorHAnsi"/>
          <w:color w:val="000000"/>
          <w:lang w:eastAsia="en-NZ"/>
        </w:rPr>
        <w:t xml:space="preserve">nford,” she said.  “The school sent the project on to the university and it has won </w:t>
      </w:r>
      <w:proofErr w:type="gramStart"/>
      <w:r w:rsidR="00324B29">
        <w:rPr>
          <w:rFonts w:eastAsia="Times New Roman" w:cstheme="minorHAnsi"/>
          <w:color w:val="000000"/>
          <w:lang w:eastAsia="en-NZ"/>
        </w:rPr>
        <w:t>some kind of prize</w:t>
      </w:r>
      <w:proofErr w:type="gramEnd"/>
      <w:r w:rsidR="00324B29">
        <w:rPr>
          <w:rFonts w:eastAsia="Times New Roman" w:cstheme="minorHAnsi"/>
          <w:color w:val="000000"/>
          <w:lang w:eastAsia="en-NZ"/>
        </w:rPr>
        <w:t>.  We have been invited to the school of history tomorrow … well, I have, but I don’t know enough about this stuff, so you’re coming too, as Patricia”.</w:t>
      </w:r>
    </w:p>
    <w:p w14:paraId="349D8E67" w14:textId="1B6CE302" w:rsidR="00E64E90" w:rsidRDefault="00E64E90" w:rsidP="00B924E5">
      <w:pPr>
        <w:pStyle w:val="Image"/>
        <w:spacing w:before="0" w:line="240" w:lineRule="auto"/>
        <w:jc w:val="left"/>
        <w:rPr>
          <w:rFonts w:eastAsia="Times New Roman" w:cstheme="minorHAnsi"/>
          <w:color w:val="000000"/>
          <w:lang w:eastAsia="en-NZ"/>
        </w:rPr>
      </w:pPr>
    </w:p>
    <w:p w14:paraId="3B4D722F" w14:textId="716F9678" w:rsidR="00E64E90" w:rsidRDefault="00324B29"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I suppose that I should have asked why I should be going as Patricia, but she was just so excited, that I didn’t think to ask.  I was excited too.  There was no way that they would ever be entertaining an 8</w:t>
      </w:r>
      <w:r w:rsidRPr="00324B29">
        <w:rPr>
          <w:rFonts w:eastAsia="Times New Roman" w:cstheme="minorHAnsi"/>
          <w:color w:val="000000"/>
          <w:vertAlign w:val="superscript"/>
          <w:lang w:eastAsia="en-NZ"/>
        </w:rPr>
        <w:t>th</w:t>
      </w:r>
      <w:r>
        <w:rPr>
          <w:rFonts w:eastAsia="Times New Roman" w:cstheme="minorHAnsi"/>
          <w:color w:val="000000"/>
          <w:lang w:eastAsia="en-NZ"/>
        </w:rPr>
        <w:t xml:space="preserve"> grader anyway.  I just figured - ‘How hard can it be to pretend to be a girl for a day?</w:t>
      </w:r>
    </w:p>
    <w:p w14:paraId="2E06D207" w14:textId="56B43208" w:rsidR="00E64E90" w:rsidRDefault="00E64E90" w:rsidP="00B924E5">
      <w:pPr>
        <w:pStyle w:val="Image"/>
        <w:spacing w:before="0" w:line="240" w:lineRule="auto"/>
        <w:jc w:val="left"/>
        <w:rPr>
          <w:rFonts w:eastAsia="Times New Roman" w:cstheme="minorHAnsi"/>
          <w:color w:val="000000"/>
          <w:lang w:eastAsia="en-NZ"/>
        </w:rPr>
      </w:pPr>
    </w:p>
    <w:p w14:paraId="59F02E6D" w14:textId="5487DB9E" w:rsidR="00E64E90" w:rsidRDefault="00324B29"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So off came the body hair and on went the clothes and makeup.  In went the curlers and the </w:t>
      </w:r>
      <w:r w:rsidR="00E92109">
        <w:rPr>
          <w:rFonts w:eastAsia="Times New Roman" w:cstheme="minorHAnsi"/>
          <w:color w:val="000000"/>
          <w:lang w:eastAsia="en-NZ"/>
        </w:rPr>
        <w:t xml:space="preserve">Mandy brushed them out and the curls fell around my </w:t>
      </w:r>
      <w:proofErr w:type="gramStart"/>
      <w:r w:rsidR="00E92109">
        <w:rPr>
          <w:rFonts w:eastAsia="Times New Roman" w:cstheme="minorHAnsi"/>
          <w:color w:val="000000"/>
          <w:lang w:eastAsia="en-NZ"/>
        </w:rPr>
        <w:t>shoulders</w:t>
      </w:r>
      <w:proofErr w:type="gramEnd"/>
      <w:r w:rsidR="00E92109">
        <w:rPr>
          <w:rFonts w:eastAsia="Times New Roman" w:cstheme="minorHAnsi"/>
          <w:color w:val="000000"/>
          <w:lang w:eastAsia="en-NZ"/>
        </w:rPr>
        <w:t xml:space="preserve"> and I was smitten with the reflection in the mirror.</w:t>
      </w:r>
    </w:p>
    <w:p w14:paraId="7B0119FB" w14:textId="744EAD5D" w:rsidR="00E92109" w:rsidRDefault="00E92109" w:rsidP="00B924E5">
      <w:pPr>
        <w:pStyle w:val="Image"/>
        <w:spacing w:before="0" w:line="240" w:lineRule="auto"/>
        <w:jc w:val="left"/>
        <w:rPr>
          <w:rFonts w:eastAsia="Times New Roman" w:cstheme="minorHAnsi"/>
          <w:color w:val="000000"/>
          <w:lang w:eastAsia="en-NZ"/>
        </w:rPr>
      </w:pPr>
    </w:p>
    <w:p w14:paraId="095DBA4E" w14:textId="5F1F177C" w:rsidR="00E92109" w:rsidRDefault="00E92109"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By sheer coincidence the Professor of History at Stanford who awarded the prize was a transwoman.  I suppose that she thought we worthy of support.</w:t>
      </w:r>
    </w:p>
    <w:p w14:paraId="0ED3A1FA" w14:textId="67F9BEF9" w:rsidR="00E64E90" w:rsidRDefault="00E64E90" w:rsidP="00B924E5">
      <w:pPr>
        <w:pStyle w:val="Image"/>
        <w:spacing w:before="0" w:line="240" w:lineRule="auto"/>
        <w:jc w:val="left"/>
        <w:rPr>
          <w:rFonts w:eastAsia="Times New Roman" w:cstheme="minorHAnsi"/>
          <w:color w:val="000000"/>
          <w:lang w:eastAsia="en-NZ"/>
        </w:rPr>
      </w:pPr>
    </w:p>
    <w:p w14:paraId="73203769" w14:textId="70CCC788" w:rsidR="00E64E90" w:rsidRDefault="00E92109"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I never went back to school.  We both got a special admission on the strength of that project.</w:t>
      </w:r>
    </w:p>
    <w:p w14:paraId="7B0FB17A" w14:textId="241885F1" w:rsidR="00E92109" w:rsidRDefault="00E92109" w:rsidP="00B924E5">
      <w:pPr>
        <w:pStyle w:val="Image"/>
        <w:spacing w:before="0" w:line="240" w:lineRule="auto"/>
        <w:jc w:val="left"/>
        <w:rPr>
          <w:rFonts w:eastAsia="Times New Roman" w:cstheme="minorHAnsi"/>
          <w:color w:val="000000"/>
          <w:lang w:eastAsia="en-NZ"/>
        </w:rPr>
      </w:pPr>
    </w:p>
    <w:p w14:paraId="5BD72253" w14:textId="135115A3" w:rsidR="00E92109" w:rsidRDefault="00E92109"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I never went back to being Peter.  I am not sure whether I was transgender before that first night I arrived at Mandy’s </w:t>
      </w:r>
      <w:proofErr w:type="gramStart"/>
      <w:r>
        <w:rPr>
          <w:rFonts w:eastAsia="Times New Roman" w:cstheme="minorHAnsi"/>
          <w:color w:val="000000"/>
          <w:lang w:eastAsia="en-NZ"/>
        </w:rPr>
        <w:t>place, but</w:t>
      </w:r>
      <w:proofErr w:type="gramEnd"/>
      <w:r>
        <w:rPr>
          <w:rFonts w:eastAsia="Times New Roman" w:cstheme="minorHAnsi"/>
          <w:color w:val="000000"/>
          <w:lang w:eastAsia="en-NZ"/>
        </w:rPr>
        <w:t xml:space="preserve"> having been convinced </w:t>
      </w:r>
      <w:r w:rsidR="00AF65E5">
        <w:rPr>
          <w:rFonts w:eastAsia="Times New Roman" w:cstheme="minorHAnsi"/>
          <w:color w:val="000000"/>
          <w:lang w:eastAsia="en-NZ"/>
        </w:rPr>
        <w:t>every day following that it was fine to be transgender, and even a little special, I was happy to agree.</w:t>
      </w:r>
    </w:p>
    <w:p w14:paraId="28B7B747" w14:textId="2AFEE6F3" w:rsidR="00AF65E5" w:rsidRDefault="00AF65E5" w:rsidP="00B924E5">
      <w:pPr>
        <w:pStyle w:val="Image"/>
        <w:spacing w:before="0" w:line="240" w:lineRule="auto"/>
        <w:jc w:val="left"/>
        <w:rPr>
          <w:rFonts w:eastAsia="Times New Roman" w:cstheme="minorHAnsi"/>
          <w:color w:val="000000"/>
          <w:lang w:eastAsia="en-NZ"/>
        </w:rPr>
      </w:pPr>
    </w:p>
    <w:p w14:paraId="0FEECF0C" w14:textId="157FE4FD" w:rsidR="00AF65E5" w:rsidRDefault="00AF65E5" w:rsidP="00B924E5">
      <w:pPr>
        <w:pStyle w:val="Image"/>
        <w:spacing w:before="0" w:line="240" w:lineRule="auto"/>
        <w:jc w:val="left"/>
        <w:rPr>
          <w:rFonts w:eastAsia="Times New Roman" w:cstheme="minorHAnsi"/>
          <w:color w:val="000000"/>
          <w:lang w:eastAsia="en-NZ"/>
        </w:rPr>
      </w:pPr>
      <w:r>
        <w:rPr>
          <w:rFonts w:cstheme="minorHAnsi"/>
        </w:rPr>
        <w:t>I suppose that I am still a little naïve, but I am young, and now I am female.</w:t>
      </w:r>
    </w:p>
    <w:p w14:paraId="6E97E03B" w14:textId="53823038" w:rsidR="00E64E90" w:rsidRDefault="00E64E90" w:rsidP="00B924E5">
      <w:pPr>
        <w:pStyle w:val="Image"/>
        <w:spacing w:before="0" w:line="240" w:lineRule="auto"/>
        <w:jc w:val="left"/>
        <w:rPr>
          <w:rFonts w:eastAsia="Times New Roman" w:cstheme="minorHAnsi"/>
          <w:color w:val="000000"/>
          <w:lang w:eastAsia="en-NZ"/>
        </w:rPr>
      </w:pPr>
    </w:p>
    <w:p w14:paraId="4480A6B1" w14:textId="081E095F" w:rsidR="00E64E90" w:rsidRDefault="00AF65E5"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The End</w:t>
      </w:r>
    </w:p>
    <w:p w14:paraId="6C05A5B5" w14:textId="2FB3063E" w:rsidR="00E64E90" w:rsidRDefault="00E64E90" w:rsidP="00B924E5">
      <w:pPr>
        <w:pStyle w:val="Image"/>
        <w:spacing w:before="0" w:line="240" w:lineRule="auto"/>
        <w:jc w:val="left"/>
        <w:rPr>
          <w:rFonts w:eastAsia="Times New Roman" w:cstheme="minorHAnsi"/>
          <w:color w:val="000000"/>
          <w:lang w:eastAsia="en-NZ"/>
        </w:rPr>
      </w:pPr>
    </w:p>
    <w:p w14:paraId="02034B2C" w14:textId="536797DF" w:rsidR="00E64E90" w:rsidRDefault="00E64E90" w:rsidP="00B924E5">
      <w:pPr>
        <w:pStyle w:val="Image"/>
        <w:spacing w:before="0" w:line="240" w:lineRule="auto"/>
        <w:jc w:val="left"/>
        <w:rPr>
          <w:rFonts w:eastAsia="Times New Roman" w:cstheme="minorHAnsi"/>
          <w:color w:val="000000"/>
          <w:lang w:eastAsia="en-NZ"/>
        </w:rPr>
      </w:pPr>
    </w:p>
    <w:p w14:paraId="483A2B64" w14:textId="7A9F82F3" w:rsidR="00E64E90" w:rsidRDefault="00E64E90" w:rsidP="00B924E5">
      <w:pPr>
        <w:pStyle w:val="Image"/>
        <w:spacing w:before="0" w:line="240" w:lineRule="auto"/>
        <w:jc w:val="left"/>
        <w:rPr>
          <w:rFonts w:eastAsia="Times New Roman" w:cstheme="minorHAnsi"/>
          <w:color w:val="000000"/>
          <w:lang w:eastAsia="en-NZ"/>
        </w:rPr>
      </w:pPr>
    </w:p>
    <w:p w14:paraId="546FAC7F" w14:textId="5B3966AB" w:rsidR="00E64E90" w:rsidRDefault="00E64E90" w:rsidP="00B924E5">
      <w:pPr>
        <w:pStyle w:val="Image"/>
        <w:spacing w:before="0" w:line="240" w:lineRule="auto"/>
        <w:jc w:val="left"/>
        <w:rPr>
          <w:rFonts w:eastAsia="Times New Roman" w:cstheme="minorHAnsi"/>
          <w:color w:val="000000"/>
          <w:lang w:eastAsia="en-NZ"/>
        </w:rPr>
      </w:pPr>
    </w:p>
    <w:p w14:paraId="4424827E" w14:textId="47AEE37B" w:rsidR="00E64E90" w:rsidRDefault="00E64E90" w:rsidP="00B924E5">
      <w:pPr>
        <w:pStyle w:val="Image"/>
        <w:spacing w:before="0" w:line="240" w:lineRule="auto"/>
        <w:jc w:val="left"/>
        <w:rPr>
          <w:rFonts w:eastAsia="Times New Roman" w:cstheme="minorHAnsi"/>
          <w:color w:val="000000"/>
          <w:lang w:eastAsia="en-NZ"/>
        </w:rPr>
      </w:pPr>
    </w:p>
    <w:p w14:paraId="1B59B902" w14:textId="5C1B349A" w:rsidR="00E64E90" w:rsidRDefault="00E64E90" w:rsidP="00B924E5">
      <w:pPr>
        <w:pStyle w:val="Image"/>
        <w:spacing w:before="0" w:line="240" w:lineRule="auto"/>
        <w:jc w:val="left"/>
        <w:rPr>
          <w:rFonts w:eastAsia="Times New Roman" w:cstheme="minorHAnsi"/>
          <w:color w:val="000000"/>
          <w:lang w:eastAsia="en-NZ"/>
        </w:rPr>
      </w:pPr>
    </w:p>
    <w:p w14:paraId="1ABDDE9A" w14:textId="77777777" w:rsidR="00E64E90" w:rsidRPr="001F7F8B" w:rsidRDefault="00E64E90" w:rsidP="00B924E5">
      <w:pPr>
        <w:pStyle w:val="Image"/>
        <w:spacing w:before="0" w:line="240" w:lineRule="auto"/>
        <w:jc w:val="left"/>
        <w:rPr>
          <w:rFonts w:eastAsia="Times New Roman" w:cstheme="minorHAnsi"/>
          <w:color w:val="000000"/>
          <w:lang w:eastAsia="en-NZ"/>
        </w:rPr>
      </w:pPr>
    </w:p>
    <w:p w14:paraId="4D8F7F70" w14:textId="77777777" w:rsidR="00B924E5" w:rsidRPr="001F7F8B" w:rsidRDefault="00B924E5" w:rsidP="00B924E5">
      <w:pPr>
        <w:pStyle w:val="Image"/>
        <w:spacing w:before="0" w:line="240" w:lineRule="auto"/>
        <w:jc w:val="left"/>
        <w:rPr>
          <w:rFonts w:eastAsia="Times New Roman" w:cstheme="minorHAnsi"/>
          <w:color w:val="000000"/>
          <w:lang w:eastAsia="en-NZ"/>
        </w:rPr>
      </w:pPr>
    </w:p>
    <w:p w14:paraId="3DA14BB0" w14:textId="77777777" w:rsidR="00484EA5" w:rsidRDefault="00484EA5">
      <w:pPr>
        <w:spacing w:before="0" w:line="240" w:lineRule="auto"/>
        <w:rPr>
          <w:rFonts w:eastAsia="Times New Roman" w:cstheme="minorHAnsi"/>
          <w:color w:val="000000"/>
          <w:sz w:val="32"/>
          <w:szCs w:val="32"/>
          <w:lang w:eastAsia="en-NZ"/>
        </w:rPr>
      </w:pPr>
      <w:r>
        <w:rPr>
          <w:rFonts w:eastAsia="Times New Roman" w:cstheme="minorHAnsi"/>
          <w:color w:val="000000"/>
          <w:sz w:val="32"/>
          <w:szCs w:val="32"/>
          <w:lang w:eastAsia="en-NZ"/>
        </w:rPr>
        <w:br w:type="page"/>
      </w:r>
    </w:p>
    <w:p w14:paraId="729347BF" w14:textId="6A403E42" w:rsidR="00B924E5" w:rsidRPr="00CF6565" w:rsidRDefault="00CF6565" w:rsidP="00B924E5">
      <w:pPr>
        <w:pStyle w:val="Image"/>
        <w:spacing w:before="0" w:line="240" w:lineRule="auto"/>
        <w:jc w:val="left"/>
        <w:rPr>
          <w:rFonts w:eastAsia="Times New Roman" w:cstheme="minorHAnsi"/>
          <w:color w:val="000000"/>
          <w:sz w:val="32"/>
          <w:szCs w:val="32"/>
          <w:lang w:eastAsia="en-NZ"/>
        </w:rPr>
      </w:pPr>
      <w:r w:rsidRPr="00CF6565">
        <w:rPr>
          <w:rFonts w:eastAsia="Times New Roman" w:cstheme="minorHAnsi"/>
          <w:color w:val="000000"/>
          <w:sz w:val="32"/>
          <w:szCs w:val="32"/>
          <w:lang w:eastAsia="en-NZ"/>
        </w:rPr>
        <w:lastRenderedPageBreak/>
        <w:t>Helping Davey Make It</w:t>
      </w:r>
    </w:p>
    <w:p w14:paraId="63D89ECD" w14:textId="77777777" w:rsidR="00CF6565" w:rsidRPr="001F7F8B" w:rsidRDefault="00CF6565" w:rsidP="00CF6565">
      <w:pPr>
        <w:spacing w:before="0" w:line="240" w:lineRule="auto"/>
        <w:rPr>
          <w:rFonts w:cstheme="minorHAnsi"/>
        </w:rPr>
      </w:pPr>
      <w:r w:rsidRPr="001F7F8B">
        <w:rPr>
          <w:rFonts w:cstheme="minorHAnsi"/>
        </w:rPr>
        <w:t xml:space="preserve">Inspired by </w:t>
      </w:r>
      <w:r>
        <w:rPr>
          <w:rFonts w:cstheme="minorHAnsi"/>
        </w:rPr>
        <w:t xml:space="preserve">a </w:t>
      </w:r>
      <w:r w:rsidRPr="001F7F8B">
        <w:rPr>
          <w:rFonts w:cstheme="minorHAnsi"/>
        </w:rPr>
        <w:t>Captioned Image</w:t>
      </w:r>
      <w:r>
        <w:rPr>
          <w:rFonts w:cstheme="minorHAnsi"/>
        </w:rPr>
        <w:t xml:space="preserve"> from Miles Caps</w:t>
      </w:r>
    </w:p>
    <w:p w14:paraId="08511CCE" w14:textId="77777777" w:rsidR="00CF6565" w:rsidRDefault="00CF6565" w:rsidP="00CF656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By Maryanne Peters</w:t>
      </w:r>
    </w:p>
    <w:p w14:paraId="451D3218" w14:textId="77777777" w:rsidR="00B924E5" w:rsidRDefault="00B924E5" w:rsidP="00B924E5">
      <w:pPr>
        <w:pStyle w:val="Image"/>
        <w:spacing w:before="0" w:line="240" w:lineRule="auto"/>
        <w:jc w:val="left"/>
        <w:rPr>
          <w:rFonts w:eastAsia="Times New Roman" w:cstheme="minorHAnsi"/>
          <w:color w:val="000000"/>
          <w:lang w:eastAsia="en-NZ"/>
        </w:rPr>
      </w:pPr>
    </w:p>
    <w:p w14:paraId="0C1790B9" w14:textId="77777777" w:rsidR="00B924E5" w:rsidRDefault="00B924E5" w:rsidP="00B924E5">
      <w:pPr>
        <w:pStyle w:val="Image"/>
        <w:spacing w:before="0" w:line="240" w:lineRule="auto"/>
        <w:jc w:val="left"/>
        <w:rPr>
          <w:rFonts w:eastAsia="Times New Roman" w:cstheme="minorHAnsi"/>
          <w:color w:val="000000"/>
          <w:lang w:eastAsia="en-NZ"/>
        </w:rPr>
      </w:pPr>
      <w:r>
        <w:rPr>
          <w:noProof/>
        </w:rPr>
        <w:drawing>
          <wp:inline distT="0" distB="0" distL="0" distR="0" wp14:anchorId="6FA7DF9F" wp14:editId="163AC43C">
            <wp:extent cx="5943600" cy="46126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12640"/>
                    </a:xfrm>
                    <a:prstGeom prst="rect">
                      <a:avLst/>
                    </a:prstGeom>
                    <a:noFill/>
                    <a:ln>
                      <a:noFill/>
                    </a:ln>
                  </pic:spPr>
                </pic:pic>
              </a:graphicData>
            </a:graphic>
          </wp:inline>
        </w:drawing>
      </w:r>
    </w:p>
    <w:p w14:paraId="7F17C00D" w14:textId="234D503B" w:rsidR="00B924E5" w:rsidRDefault="00B924E5" w:rsidP="00B924E5">
      <w:pPr>
        <w:pStyle w:val="Image"/>
        <w:spacing w:before="0" w:line="240" w:lineRule="auto"/>
        <w:jc w:val="left"/>
        <w:rPr>
          <w:rFonts w:eastAsia="Times New Roman" w:cstheme="minorHAnsi"/>
          <w:color w:val="000000"/>
          <w:lang w:eastAsia="en-NZ"/>
        </w:rPr>
      </w:pPr>
    </w:p>
    <w:p w14:paraId="680BA1BA" w14:textId="7B521757" w:rsidR="00F82AAB" w:rsidRDefault="00F82AAB"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Lisa said that some people do well in life, and some don’t.  Let me try to remember exactly what she said, ‘cos it was a bit complicated.  Yeah, that’s it – if you are a guy small and smart is good, and big and dumb is okay ‘cos you can do heavy lifting and stuff.  Big and smart is super good, b</w:t>
      </w:r>
      <w:r w:rsidR="00CF6565">
        <w:rPr>
          <w:rFonts w:eastAsia="Times New Roman" w:cstheme="minorHAnsi"/>
          <w:color w:val="000000"/>
          <w:lang w:eastAsia="en-NZ"/>
        </w:rPr>
        <w:t>u</w:t>
      </w:r>
      <w:r>
        <w:rPr>
          <w:rFonts w:eastAsia="Times New Roman" w:cstheme="minorHAnsi"/>
          <w:color w:val="000000"/>
          <w:lang w:eastAsia="en-NZ"/>
        </w:rPr>
        <w:t xml:space="preserve">t small and dumb is no good at all.  </w:t>
      </w:r>
      <w:proofErr w:type="gramStart"/>
      <w:r>
        <w:rPr>
          <w:rFonts w:eastAsia="Times New Roman" w:cstheme="minorHAnsi"/>
          <w:color w:val="000000"/>
          <w:lang w:eastAsia="en-NZ"/>
        </w:rPr>
        <w:t>Basically</w:t>
      </w:r>
      <w:proofErr w:type="gramEnd"/>
      <w:r>
        <w:rPr>
          <w:rFonts w:eastAsia="Times New Roman" w:cstheme="minorHAnsi"/>
          <w:color w:val="000000"/>
          <w:lang w:eastAsia="en-NZ"/>
        </w:rPr>
        <w:t xml:space="preserve"> she told me that if you are small and dub like me, you are fucked.  </w:t>
      </w:r>
      <w:r w:rsidR="00CF6565">
        <w:rPr>
          <w:rFonts w:eastAsia="Times New Roman" w:cstheme="minorHAnsi"/>
          <w:color w:val="000000"/>
          <w:lang w:eastAsia="en-NZ"/>
        </w:rPr>
        <w:t>She</w:t>
      </w:r>
      <w:r>
        <w:rPr>
          <w:rFonts w:eastAsia="Times New Roman" w:cstheme="minorHAnsi"/>
          <w:color w:val="000000"/>
          <w:lang w:eastAsia="en-NZ"/>
        </w:rPr>
        <w:t xml:space="preserve"> didn’t use that word – she says it is a male word and I should not </w:t>
      </w:r>
      <w:r w:rsidR="00CF6565">
        <w:rPr>
          <w:rFonts w:eastAsia="Times New Roman" w:cstheme="minorHAnsi"/>
          <w:color w:val="000000"/>
          <w:lang w:eastAsia="en-NZ"/>
        </w:rPr>
        <w:t>u</w:t>
      </w:r>
      <w:r>
        <w:rPr>
          <w:rFonts w:eastAsia="Times New Roman" w:cstheme="minorHAnsi"/>
          <w:color w:val="000000"/>
          <w:lang w:eastAsia="en-NZ"/>
        </w:rPr>
        <w:t>se it</w:t>
      </w:r>
      <w:r w:rsidR="00CF6565">
        <w:rPr>
          <w:rFonts w:eastAsia="Times New Roman" w:cstheme="minorHAnsi"/>
          <w:color w:val="000000"/>
          <w:lang w:eastAsia="en-NZ"/>
        </w:rPr>
        <w:t>, so I try not to</w:t>
      </w:r>
      <w:r>
        <w:rPr>
          <w:rFonts w:eastAsia="Times New Roman" w:cstheme="minorHAnsi"/>
          <w:color w:val="000000"/>
          <w:lang w:eastAsia="en-NZ"/>
        </w:rPr>
        <w:t xml:space="preserve">.  </w:t>
      </w:r>
    </w:p>
    <w:p w14:paraId="765A5A8B" w14:textId="03507013" w:rsidR="00F82AAB" w:rsidRDefault="00F82AAB" w:rsidP="00B924E5">
      <w:pPr>
        <w:pStyle w:val="Image"/>
        <w:spacing w:before="0" w:line="240" w:lineRule="auto"/>
        <w:jc w:val="left"/>
        <w:rPr>
          <w:rFonts w:eastAsia="Times New Roman" w:cstheme="minorHAnsi"/>
          <w:color w:val="000000"/>
          <w:lang w:eastAsia="en-NZ"/>
        </w:rPr>
      </w:pPr>
    </w:p>
    <w:p w14:paraId="3FE839D5" w14:textId="48C6C46B" w:rsidR="00F82AAB" w:rsidRDefault="00F82AAB"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She said – “Davey, I care about you, so I am going to try to fix things for you.  I can’t make you bigger, I can’t make you smarter, but I can give you a chance.”  That is what she said, or something like that</w:t>
      </w:r>
      <w:r w:rsidR="003A2BCE">
        <w:rPr>
          <w:rFonts w:eastAsia="Times New Roman" w:cstheme="minorHAnsi"/>
          <w:color w:val="000000"/>
          <w:lang w:eastAsia="en-NZ"/>
        </w:rPr>
        <w:t>.</w:t>
      </w:r>
    </w:p>
    <w:p w14:paraId="0C6A070E" w14:textId="5A9D50D1" w:rsidR="003A2BCE" w:rsidRDefault="003A2BCE" w:rsidP="00B924E5">
      <w:pPr>
        <w:pStyle w:val="Image"/>
        <w:spacing w:before="0" w:line="240" w:lineRule="auto"/>
        <w:jc w:val="left"/>
        <w:rPr>
          <w:rFonts w:eastAsia="Times New Roman" w:cstheme="minorHAnsi"/>
          <w:color w:val="000000"/>
          <w:lang w:eastAsia="en-NZ"/>
        </w:rPr>
      </w:pPr>
    </w:p>
    <w:p w14:paraId="60324C9F" w14:textId="7359806F" w:rsidR="003A2BCE" w:rsidRDefault="003A2BCE"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It is like the caption says, every time I went to her </w:t>
      </w:r>
      <w:r w:rsidR="00CF6565">
        <w:rPr>
          <w:rFonts w:eastAsia="Times New Roman" w:cstheme="minorHAnsi"/>
          <w:color w:val="000000"/>
          <w:lang w:eastAsia="en-NZ"/>
        </w:rPr>
        <w:t>place,</w:t>
      </w:r>
      <w:r>
        <w:rPr>
          <w:rFonts w:eastAsia="Times New Roman" w:cstheme="minorHAnsi"/>
          <w:color w:val="000000"/>
          <w:lang w:eastAsia="en-NZ"/>
        </w:rPr>
        <w:t xml:space="preserve"> she wanted me to play dress up, like I was her little Barbie doll.  I mean, we had fun</w:t>
      </w:r>
      <w:r w:rsidR="00CF6565">
        <w:rPr>
          <w:rFonts w:eastAsia="Times New Roman" w:cstheme="minorHAnsi"/>
          <w:color w:val="000000"/>
          <w:lang w:eastAsia="en-NZ"/>
        </w:rPr>
        <w:t>,</w:t>
      </w:r>
      <w:r>
        <w:rPr>
          <w:rFonts w:eastAsia="Times New Roman" w:cstheme="minorHAnsi"/>
          <w:color w:val="000000"/>
          <w:lang w:eastAsia="en-NZ"/>
        </w:rPr>
        <w:t xml:space="preserve"> and like</w:t>
      </w:r>
      <w:r w:rsidR="00CF6565">
        <w:rPr>
          <w:rFonts w:eastAsia="Times New Roman" w:cstheme="minorHAnsi"/>
          <w:color w:val="000000"/>
          <w:lang w:eastAsia="en-NZ"/>
        </w:rPr>
        <w:t>,</w:t>
      </w:r>
      <w:r>
        <w:rPr>
          <w:rFonts w:eastAsia="Times New Roman" w:cstheme="minorHAnsi"/>
          <w:color w:val="000000"/>
          <w:lang w:eastAsia="en-NZ"/>
        </w:rPr>
        <w:t xml:space="preserve"> I was not getting fun anywhere else.  She just said stuff like “don’t cut your hair”, and “bend over while I stick this needle in your butt”, </w:t>
      </w:r>
      <w:r w:rsidR="00CF6565">
        <w:rPr>
          <w:rFonts w:eastAsia="Times New Roman" w:cstheme="minorHAnsi"/>
          <w:color w:val="000000"/>
          <w:lang w:eastAsia="en-NZ"/>
        </w:rPr>
        <w:t xml:space="preserve">and </w:t>
      </w:r>
      <w:r>
        <w:rPr>
          <w:rFonts w:eastAsia="Times New Roman" w:cstheme="minorHAnsi"/>
          <w:color w:val="000000"/>
          <w:lang w:eastAsia="en-NZ"/>
        </w:rPr>
        <w:t>“</w:t>
      </w:r>
      <w:r w:rsidR="00CF6565">
        <w:rPr>
          <w:rFonts w:eastAsia="Times New Roman" w:cstheme="minorHAnsi"/>
          <w:color w:val="000000"/>
          <w:lang w:eastAsia="en-NZ"/>
        </w:rPr>
        <w:t xml:space="preserve">shave down and </w:t>
      </w:r>
      <w:r>
        <w:rPr>
          <w:rFonts w:eastAsia="Times New Roman" w:cstheme="minorHAnsi"/>
          <w:color w:val="000000"/>
          <w:lang w:eastAsia="en-NZ"/>
        </w:rPr>
        <w:t>apply this cream on your skin”.</w:t>
      </w:r>
    </w:p>
    <w:p w14:paraId="1731C19A" w14:textId="6ADCDFD9" w:rsidR="003A2BCE" w:rsidRDefault="003A2BCE" w:rsidP="00B924E5">
      <w:pPr>
        <w:pStyle w:val="Image"/>
        <w:spacing w:before="0" w:line="240" w:lineRule="auto"/>
        <w:jc w:val="left"/>
        <w:rPr>
          <w:rFonts w:eastAsia="Times New Roman" w:cstheme="minorHAnsi"/>
          <w:color w:val="000000"/>
          <w:lang w:eastAsia="en-NZ"/>
        </w:rPr>
      </w:pPr>
    </w:p>
    <w:p w14:paraId="36847CCC" w14:textId="5CC9F5B4" w:rsidR="003A2BCE" w:rsidRDefault="003A2BCE"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lastRenderedPageBreak/>
        <w:t xml:space="preserve">But it was not all orders.  Most of the time it was encore something … encouragement.  Saying how good I looked and how I was a natural blonde, </w:t>
      </w:r>
      <w:r w:rsidR="00CF6565">
        <w:rPr>
          <w:rFonts w:eastAsia="Times New Roman" w:cstheme="minorHAnsi"/>
          <w:color w:val="000000"/>
          <w:lang w:eastAsia="en-NZ"/>
        </w:rPr>
        <w:t>which was really, with just a little help.  She said</w:t>
      </w:r>
      <w:r>
        <w:rPr>
          <w:rFonts w:eastAsia="Times New Roman" w:cstheme="minorHAnsi"/>
          <w:color w:val="000000"/>
          <w:lang w:eastAsia="en-NZ"/>
        </w:rPr>
        <w:t xml:space="preserve"> that pink was my color so that whenever I wore </w:t>
      </w:r>
      <w:proofErr w:type="gramStart"/>
      <w:r>
        <w:rPr>
          <w:rFonts w:eastAsia="Times New Roman" w:cstheme="minorHAnsi"/>
          <w:color w:val="000000"/>
          <w:lang w:eastAsia="en-NZ"/>
        </w:rPr>
        <w:t>pink</w:t>
      </w:r>
      <w:proofErr w:type="gramEnd"/>
      <w:r>
        <w:rPr>
          <w:rFonts w:eastAsia="Times New Roman" w:cstheme="minorHAnsi"/>
          <w:color w:val="000000"/>
          <w:lang w:eastAsia="en-NZ"/>
        </w:rPr>
        <w:t xml:space="preserve"> I looked great.</w:t>
      </w:r>
      <w:r w:rsidR="00CF6565">
        <w:rPr>
          <w:rFonts w:eastAsia="Times New Roman" w:cstheme="minorHAnsi"/>
          <w:color w:val="000000"/>
          <w:lang w:eastAsia="en-NZ"/>
        </w:rPr>
        <w:t xml:space="preserve">  I think she is right.</w:t>
      </w:r>
    </w:p>
    <w:p w14:paraId="4AE3F08D" w14:textId="25903C39" w:rsidR="00783988" w:rsidRDefault="00783988" w:rsidP="00B924E5">
      <w:pPr>
        <w:pStyle w:val="Image"/>
        <w:spacing w:before="0" w:line="240" w:lineRule="auto"/>
        <w:jc w:val="left"/>
        <w:rPr>
          <w:rFonts w:eastAsia="Times New Roman" w:cstheme="minorHAnsi"/>
          <w:color w:val="000000"/>
          <w:lang w:eastAsia="en-NZ"/>
        </w:rPr>
      </w:pPr>
    </w:p>
    <w:p w14:paraId="296318DF" w14:textId="31BB08BE" w:rsidR="00783988" w:rsidRDefault="00783988"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“Congratulations, you are officially a bimbo,” she said.</w:t>
      </w:r>
    </w:p>
    <w:p w14:paraId="6F4B29ED" w14:textId="31945F30" w:rsidR="00783988" w:rsidRDefault="00783988" w:rsidP="00B924E5">
      <w:pPr>
        <w:pStyle w:val="Image"/>
        <w:spacing w:before="0" w:line="240" w:lineRule="auto"/>
        <w:jc w:val="left"/>
        <w:rPr>
          <w:rFonts w:eastAsia="Times New Roman" w:cstheme="minorHAnsi"/>
          <w:color w:val="000000"/>
          <w:lang w:eastAsia="en-NZ"/>
        </w:rPr>
      </w:pPr>
    </w:p>
    <w:p w14:paraId="2414721B" w14:textId="36438FBD" w:rsidR="00783988" w:rsidRDefault="00783988"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I felt so proud to be congratulated for anything, but I did not know what a bimbo was until she explained it to me.</w:t>
      </w:r>
    </w:p>
    <w:p w14:paraId="19B2543E" w14:textId="69569EFF" w:rsidR="00CF6565" w:rsidRDefault="00CF6565" w:rsidP="00B924E5">
      <w:pPr>
        <w:pStyle w:val="Image"/>
        <w:spacing w:before="0" w:line="240" w:lineRule="auto"/>
        <w:jc w:val="left"/>
        <w:rPr>
          <w:rFonts w:eastAsia="Times New Roman" w:cstheme="minorHAnsi"/>
          <w:color w:val="000000"/>
          <w:lang w:eastAsia="en-NZ"/>
        </w:rPr>
      </w:pPr>
    </w:p>
    <w:p w14:paraId="3B1E79A0" w14:textId="36D3B07D" w:rsidR="00CF6565" w:rsidRDefault="00CF6565"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Anyway, after a while she said that I needed to step out into the world and see if this was going to work for me.  I wore pink, of course.</w:t>
      </w:r>
    </w:p>
    <w:p w14:paraId="72266B19" w14:textId="46E7870E" w:rsidR="00CF6565" w:rsidRDefault="00CF6565" w:rsidP="00B924E5">
      <w:pPr>
        <w:pStyle w:val="Image"/>
        <w:spacing w:before="0" w:line="240" w:lineRule="auto"/>
        <w:jc w:val="left"/>
        <w:rPr>
          <w:rFonts w:eastAsia="Times New Roman" w:cstheme="minorHAnsi"/>
          <w:color w:val="000000"/>
          <w:lang w:eastAsia="en-NZ"/>
        </w:rPr>
      </w:pPr>
    </w:p>
    <w:p w14:paraId="3B35105C" w14:textId="6E9F1778" w:rsidR="00CF6565" w:rsidRDefault="00CF6565"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She took me to a bar and left me there.  A few guys came over to make friends with me, but after a while when I got into telling them about myself</w:t>
      </w:r>
      <w:r w:rsidR="00783988">
        <w:rPr>
          <w:rFonts w:eastAsia="Times New Roman" w:cstheme="minorHAnsi"/>
          <w:color w:val="000000"/>
          <w:lang w:eastAsia="en-NZ"/>
        </w:rPr>
        <w:t xml:space="preserve">, they walked off looking very mad.  Jeepers, I </w:t>
      </w:r>
      <w:proofErr w:type="spellStart"/>
      <w:r w:rsidR="00783988">
        <w:rPr>
          <w:rFonts w:eastAsia="Times New Roman" w:cstheme="minorHAnsi"/>
          <w:color w:val="000000"/>
          <w:lang w:eastAsia="en-NZ"/>
        </w:rPr>
        <w:t>dunno</w:t>
      </w:r>
      <w:proofErr w:type="spellEnd"/>
      <w:r w:rsidR="00783988">
        <w:rPr>
          <w:rFonts w:eastAsia="Times New Roman" w:cstheme="minorHAnsi"/>
          <w:color w:val="000000"/>
          <w:lang w:eastAsia="en-NZ"/>
        </w:rPr>
        <w:t xml:space="preserve"> what is going on.</w:t>
      </w:r>
    </w:p>
    <w:p w14:paraId="685455E5" w14:textId="06702369" w:rsidR="00783988" w:rsidRDefault="00783988" w:rsidP="00B924E5">
      <w:pPr>
        <w:pStyle w:val="Image"/>
        <w:spacing w:before="0" w:line="240" w:lineRule="auto"/>
        <w:jc w:val="left"/>
        <w:rPr>
          <w:rFonts w:eastAsia="Times New Roman" w:cstheme="minorHAnsi"/>
          <w:color w:val="000000"/>
          <w:lang w:eastAsia="en-NZ"/>
        </w:rPr>
      </w:pPr>
    </w:p>
    <w:p w14:paraId="170B383B" w14:textId="28307250" w:rsidR="00783988" w:rsidRDefault="00783988"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The barman suggested that I give myself a new name, and don’t introduce myself as Davey.  He suggested Danny, and that seemed to work.</w:t>
      </w:r>
    </w:p>
    <w:p w14:paraId="659E4253" w14:textId="03634D23" w:rsidR="00783988" w:rsidRDefault="00783988" w:rsidP="00B924E5">
      <w:pPr>
        <w:pStyle w:val="Image"/>
        <w:spacing w:before="0" w:line="240" w:lineRule="auto"/>
        <w:jc w:val="left"/>
        <w:rPr>
          <w:rFonts w:eastAsia="Times New Roman" w:cstheme="minorHAnsi"/>
          <w:color w:val="000000"/>
          <w:lang w:eastAsia="en-NZ"/>
        </w:rPr>
      </w:pPr>
    </w:p>
    <w:p w14:paraId="1392E92C" w14:textId="748ACBB6" w:rsidR="00783988" w:rsidRDefault="00783988"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Anyway, a guy came over and told his name was Fabian.  Strange name, but he seemed like a nice guy.  I told him my name was Danny and we got to talking.  Then he started getting closer and to be honest my pecker started to get up.</w:t>
      </w:r>
    </w:p>
    <w:p w14:paraId="0BB60E2A" w14:textId="624A1D46" w:rsidR="00783988" w:rsidRDefault="00783988" w:rsidP="00B924E5">
      <w:pPr>
        <w:pStyle w:val="Image"/>
        <w:spacing w:before="0" w:line="240" w:lineRule="auto"/>
        <w:jc w:val="left"/>
        <w:rPr>
          <w:rFonts w:eastAsia="Times New Roman" w:cstheme="minorHAnsi"/>
          <w:color w:val="000000"/>
          <w:lang w:eastAsia="en-NZ"/>
        </w:rPr>
      </w:pPr>
    </w:p>
    <w:p w14:paraId="5051F33A" w14:textId="68B9A770" w:rsidR="00783988" w:rsidRDefault="00783988"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He said – “Hey, you are a guy.”</w:t>
      </w:r>
    </w:p>
    <w:p w14:paraId="35596D99" w14:textId="42CE4E5D" w:rsidR="00783988" w:rsidRDefault="00783988" w:rsidP="00B924E5">
      <w:pPr>
        <w:pStyle w:val="Image"/>
        <w:spacing w:before="0" w:line="240" w:lineRule="auto"/>
        <w:jc w:val="left"/>
        <w:rPr>
          <w:rFonts w:eastAsia="Times New Roman" w:cstheme="minorHAnsi"/>
          <w:color w:val="000000"/>
          <w:lang w:eastAsia="en-NZ"/>
        </w:rPr>
      </w:pPr>
    </w:p>
    <w:p w14:paraId="7FA12012" w14:textId="0BD864C7" w:rsidR="00783988" w:rsidRDefault="00887D53"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So,</w:t>
      </w:r>
      <w:r w:rsidR="00783988">
        <w:rPr>
          <w:rFonts w:eastAsia="Times New Roman" w:cstheme="minorHAnsi"/>
          <w:color w:val="000000"/>
          <w:lang w:eastAsia="en-NZ"/>
        </w:rPr>
        <w:t xml:space="preserve"> I said – “I was</w:t>
      </w:r>
      <w:r w:rsidR="006070F1">
        <w:rPr>
          <w:rFonts w:eastAsia="Times New Roman" w:cstheme="minorHAnsi"/>
          <w:color w:val="000000"/>
          <w:lang w:eastAsia="en-NZ"/>
        </w:rPr>
        <w:t xml:space="preserve"> a guy, but now I am a bimbo.”</w:t>
      </w:r>
    </w:p>
    <w:p w14:paraId="371F4663" w14:textId="45DC09A6" w:rsidR="006070F1" w:rsidRDefault="006070F1" w:rsidP="00B924E5">
      <w:pPr>
        <w:pStyle w:val="Image"/>
        <w:spacing w:before="0" w:line="240" w:lineRule="auto"/>
        <w:jc w:val="left"/>
        <w:rPr>
          <w:rFonts w:eastAsia="Times New Roman" w:cstheme="minorHAnsi"/>
          <w:color w:val="000000"/>
          <w:lang w:eastAsia="en-NZ"/>
        </w:rPr>
      </w:pPr>
    </w:p>
    <w:p w14:paraId="256AFC4C" w14:textId="63D15D11" w:rsidR="006070F1" w:rsidRDefault="006070F1"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“Do you know what that is?” he says.</w:t>
      </w:r>
    </w:p>
    <w:p w14:paraId="71EC4664" w14:textId="105555C7" w:rsidR="006070F1" w:rsidRDefault="006070F1" w:rsidP="00B924E5">
      <w:pPr>
        <w:pStyle w:val="Image"/>
        <w:spacing w:before="0" w:line="240" w:lineRule="auto"/>
        <w:jc w:val="left"/>
        <w:rPr>
          <w:rFonts w:eastAsia="Times New Roman" w:cstheme="minorHAnsi"/>
          <w:color w:val="000000"/>
          <w:lang w:eastAsia="en-NZ"/>
        </w:rPr>
      </w:pPr>
    </w:p>
    <w:p w14:paraId="34C8790D" w14:textId="6D3F24EA" w:rsidR="006070F1" w:rsidRDefault="006070F1"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“Sure,” I said.  “A bimbo finds somebody who really likes them a lot, and then they do anything he wants just provided that they stay looking really pretty while they are doing it.”</w:t>
      </w:r>
    </w:p>
    <w:p w14:paraId="2A780465" w14:textId="594D5302" w:rsidR="006070F1" w:rsidRDefault="006070F1" w:rsidP="00B924E5">
      <w:pPr>
        <w:pStyle w:val="Image"/>
        <w:spacing w:before="0" w:line="240" w:lineRule="auto"/>
        <w:jc w:val="left"/>
        <w:rPr>
          <w:rFonts w:eastAsia="Times New Roman" w:cstheme="minorHAnsi"/>
          <w:color w:val="000000"/>
          <w:lang w:eastAsia="en-NZ"/>
        </w:rPr>
      </w:pPr>
    </w:p>
    <w:p w14:paraId="06765609" w14:textId="3C466BB3" w:rsidR="006070F1" w:rsidRDefault="006070F1"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He thought for a bit, like smart guys do, and then he </w:t>
      </w:r>
      <w:proofErr w:type="gramStart"/>
      <w:r>
        <w:rPr>
          <w:rFonts w:eastAsia="Times New Roman" w:cstheme="minorHAnsi"/>
          <w:color w:val="000000"/>
          <w:lang w:eastAsia="en-NZ"/>
        </w:rPr>
        <w:t>says</w:t>
      </w:r>
      <w:proofErr w:type="gramEnd"/>
      <w:r>
        <w:rPr>
          <w:rFonts w:eastAsia="Times New Roman" w:cstheme="minorHAnsi"/>
          <w:color w:val="000000"/>
          <w:lang w:eastAsia="en-NZ"/>
        </w:rPr>
        <w:t xml:space="preserve"> “I really like you.”</w:t>
      </w:r>
    </w:p>
    <w:p w14:paraId="749E8113" w14:textId="7FCAA7F1" w:rsidR="006070F1" w:rsidRDefault="006070F1" w:rsidP="00B924E5">
      <w:pPr>
        <w:pStyle w:val="Image"/>
        <w:spacing w:before="0" w:line="240" w:lineRule="auto"/>
        <w:jc w:val="left"/>
        <w:rPr>
          <w:rFonts w:eastAsia="Times New Roman" w:cstheme="minorHAnsi"/>
          <w:color w:val="000000"/>
          <w:lang w:eastAsia="en-NZ"/>
        </w:rPr>
      </w:pPr>
    </w:p>
    <w:p w14:paraId="1C99B413" w14:textId="5845A097" w:rsidR="006070F1" w:rsidRDefault="006070F1"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So, </w:t>
      </w:r>
      <w:proofErr w:type="gramStart"/>
      <w:r>
        <w:rPr>
          <w:rFonts w:eastAsia="Times New Roman" w:cstheme="minorHAnsi"/>
          <w:color w:val="000000"/>
          <w:lang w:eastAsia="en-NZ"/>
        </w:rPr>
        <w:t>basically</w:t>
      </w:r>
      <w:proofErr w:type="gramEnd"/>
      <w:r>
        <w:rPr>
          <w:rFonts w:eastAsia="Times New Roman" w:cstheme="minorHAnsi"/>
          <w:color w:val="000000"/>
          <w:lang w:eastAsia="en-NZ"/>
        </w:rPr>
        <w:t xml:space="preserve"> I do what he wants, and I stay pretty.  If he says “don’t say anything, just smile” I do it.  If he says bend over while I put this in your butt, I bend over.  And I am always pretty.  We have been together for a few months now</w:t>
      </w:r>
      <w:r w:rsidR="00887D53">
        <w:rPr>
          <w:rFonts w:eastAsia="Times New Roman" w:cstheme="minorHAnsi"/>
          <w:color w:val="000000"/>
          <w:lang w:eastAsia="en-NZ"/>
        </w:rPr>
        <w:t>, and I am very happy.</w:t>
      </w:r>
    </w:p>
    <w:p w14:paraId="022EB8E5" w14:textId="5577DC37" w:rsidR="00887D53" w:rsidRDefault="00887D53" w:rsidP="00B924E5">
      <w:pPr>
        <w:pStyle w:val="Image"/>
        <w:spacing w:before="0" w:line="240" w:lineRule="auto"/>
        <w:jc w:val="left"/>
        <w:rPr>
          <w:rFonts w:eastAsia="Times New Roman" w:cstheme="minorHAnsi"/>
          <w:color w:val="000000"/>
          <w:lang w:eastAsia="en-NZ"/>
        </w:rPr>
      </w:pPr>
    </w:p>
    <w:p w14:paraId="72481E92" w14:textId="0BC4E5BE" w:rsidR="00887D53" w:rsidRDefault="00887D53"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I guess I have made it, and it really is down to Lisa.  She is really, and I mean really, clever.  I’m not.</w:t>
      </w:r>
    </w:p>
    <w:p w14:paraId="1BAE7195" w14:textId="0E482684" w:rsidR="00887D53" w:rsidRDefault="00887D53" w:rsidP="00B924E5">
      <w:pPr>
        <w:pStyle w:val="Image"/>
        <w:spacing w:before="0" w:line="240" w:lineRule="auto"/>
        <w:jc w:val="left"/>
        <w:rPr>
          <w:rFonts w:eastAsia="Times New Roman" w:cstheme="minorHAnsi"/>
          <w:color w:val="000000"/>
          <w:lang w:eastAsia="en-NZ"/>
        </w:rPr>
      </w:pPr>
    </w:p>
    <w:p w14:paraId="00FA5113" w14:textId="1BF06E7B" w:rsidR="00887D53" w:rsidRDefault="00887D53"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The End</w:t>
      </w:r>
    </w:p>
    <w:p w14:paraId="71CB1E13" w14:textId="184DC45A" w:rsidR="00887D53" w:rsidRDefault="00887D53" w:rsidP="00B924E5">
      <w:pPr>
        <w:pStyle w:val="Image"/>
        <w:spacing w:before="0" w:line="240" w:lineRule="auto"/>
        <w:jc w:val="left"/>
        <w:rPr>
          <w:rFonts w:eastAsia="Times New Roman" w:cstheme="minorHAnsi"/>
          <w:color w:val="000000"/>
          <w:lang w:eastAsia="en-NZ"/>
        </w:rPr>
      </w:pPr>
    </w:p>
    <w:p w14:paraId="7A727780" w14:textId="0287C919" w:rsidR="00887D53" w:rsidRDefault="00B35651" w:rsidP="00B924E5">
      <w:pPr>
        <w:pStyle w:val="Image"/>
        <w:spacing w:before="0" w:line="240" w:lineRule="auto"/>
        <w:jc w:val="left"/>
        <w:rPr>
          <w:rFonts w:eastAsia="Times New Roman" w:cstheme="minorHAnsi"/>
          <w:color w:val="000000"/>
          <w:lang w:eastAsia="en-NZ"/>
        </w:rPr>
      </w:pPr>
      <w:r>
        <w:rPr>
          <w:rFonts w:eastAsia="Times New Roman" w:cstheme="minorHAnsi"/>
          <w:color w:val="000000"/>
          <w:lang w:eastAsia="en-NZ"/>
        </w:rPr>
        <w:t xml:space="preserve">© Maryanne </w:t>
      </w:r>
      <w:proofErr w:type="gramStart"/>
      <w:r>
        <w:rPr>
          <w:rFonts w:eastAsia="Times New Roman" w:cstheme="minorHAnsi"/>
          <w:color w:val="000000"/>
          <w:lang w:eastAsia="en-NZ"/>
        </w:rPr>
        <w:t>Peters  2022</w:t>
      </w:r>
      <w:proofErr w:type="gramEnd"/>
    </w:p>
    <w:p w14:paraId="4D2FB16D" w14:textId="77777777" w:rsidR="00B924E5" w:rsidRDefault="00B924E5" w:rsidP="00B924E5">
      <w:pPr>
        <w:spacing w:before="0" w:line="240" w:lineRule="auto"/>
        <w:rPr>
          <w:rFonts w:eastAsia="Times New Roman" w:cstheme="minorHAnsi"/>
          <w:color w:val="000000"/>
          <w:lang w:eastAsia="en-NZ"/>
        </w:rPr>
      </w:pPr>
    </w:p>
    <w:sectPr w:rsidR="00B924E5" w:rsidSect="00484EA5">
      <w:pgSz w:w="12240" w:h="15840"/>
      <w:pgMar w:top="1843" w:right="1440" w:bottom="1440" w:left="1440" w:header="288"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E5"/>
    <w:rsid w:val="00204354"/>
    <w:rsid w:val="00231A67"/>
    <w:rsid w:val="00277D49"/>
    <w:rsid w:val="00294AD7"/>
    <w:rsid w:val="00324B29"/>
    <w:rsid w:val="00370193"/>
    <w:rsid w:val="003A2BCE"/>
    <w:rsid w:val="003E396B"/>
    <w:rsid w:val="003F160E"/>
    <w:rsid w:val="00484EA5"/>
    <w:rsid w:val="0050350E"/>
    <w:rsid w:val="00560D55"/>
    <w:rsid w:val="00581490"/>
    <w:rsid w:val="006070F1"/>
    <w:rsid w:val="00645252"/>
    <w:rsid w:val="006D3D74"/>
    <w:rsid w:val="00783988"/>
    <w:rsid w:val="0079620B"/>
    <w:rsid w:val="00811A84"/>
    <w:rsid w:val="008150CA"/>
    <w:rsid w:val="0083569A"/>
    <w:rsid w:val="00861FB4"/>
    <w:rsid w:val="00887D53"/>
    <w:rsid w:val="00980317"/>
    <w:rsid w:val="00A56058"/>
    <w:rsid w:val="00A9204E"/>
    <w:rsid w:val="00AF507E"/>
    <w:rsid w:val="00AF65E5"/>
    <w:rsid w:val="00B35651"/>
    <w:rsid w:val="00B73D47"/>
    <w:rsid w:val="00B8748F"/>
    <w:rsid w:val="00B924E5"/>
    <w:rsid w:val="00BB5252"/>
    <w:rsid w:val="00BC21B5"/>
    <w:rsid w:val="00BE501F"/>
    <w:rsid w:val="00C277A1"/>
    <w:rsid w:val="00C41090"/>
    <w:rsid w:val="00C4378C"/>
    <w:rsid w:val="00CA53DD"/>
    <w:rsid w:val="00CB29C6"/>
    <w:rsid w:val="00CF6565"/>
    <w:rsid w:val="00D96DE2"/>
    <w:rsid w:val="00E55453"/>
    <w:rsid w:val="00E64E90"/>
    <w:rsid w:val="00E92109"/>
    <w:rsid w:val="00F40517"/>
    <w:rsid w:val="00F63BBA"/>
    <w:rsid w:val="00F82AAB"/>
    <w:rsid w:val="00F8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0C50"/>
  <w15:chartTrackingRefBased/>
  <w15:docId w15:val="{160973A1-69CA-4B68-B67B-FF87B64A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B5"/>
    <w:pPr>
      <w:spacing w:before="160" w:line="259" w:lineRule="auto"/>
    </w:pPr>
  </w:style>
  <w:style w:type="paragraph" w:styleId="Heading1">
    <w:name w:val="heading 1"/>
    <w:basedOn w:val="Normal"/>
    <w:next w:val="Normal"/>
    <w:link w:val="Heading1Char"/>
    <w:uiPriority w:val="9"/>
    <w:qFormat/>
    <w:rsid w:val="006D3D74"/>
    <w:pPr>
      <w:keepNext/>
      <w:keepLines/>
      <w:spacing w:before="24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before="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before="0"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before="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before="0"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before="0"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before="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before="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before="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before="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before="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before="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before="0" w:after="120" w:line="240" w:lineRule="auto"/>
      <w:ind w:left="1757"/>
    </w:pPr>
  </w:style>
  <w:style w:type="table" w:styleId="TableGrid">
    <w:name w:val="Table Grid"/>
    <w:basedOn w:val="TableNormal"/>
    <w:uiPriority w:val="39"/>
    <w:rsid w:val="00B924E5"/>
    <w:pPr>
      <w:spacing w:before="160"/>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uiPriority w:val="22"/>
    <w:qFormat/>
    <w:rsid w:val="00B924E5"/>
    <w:pPr>
      <w:jc w:val="right"/>
    </w:pPr>
  </w:style>
  <w:style w:type="character" w:customStyle="1" w:styleId="sefaria-ref-wrapper">
    <w:name w:val="sefaria-ref-wrapper"/>
    <w:basedOn w:val="DefaultParagraphFont"/>
    <w:rsid w:val="0058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413</TotalTime>
  <Pages>10</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2021-04-07T01:05:00Z</dcterms:created>
  <dcterms:modified xsi:type="dcterms:W3CDTF">2022-04-05T03:47:00Z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