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B6824" w14:textId="086A8C59" w:rsidR="00A9204E" w:rsidRPr="00EA6ED9" w:rsidRDefault="0037425D">
      <w:pPr>
        <w:rPr>
          <w:sz w:val="32"/>
          <w:szCs w:val="32"/>
          <w:lang w:val="en-NZ"/>
        </w:rPr>
      </w:pPr>
      <w:r w:rsidRPr="00EA6ED9">
        <w:rPr>
          <w:sz w:val="32"/>
          <w:szCs w:val="32"/>
          <w:lang w:val="en-NZ"/>
        </w:rPr>
        <w:t>Marrying the Cop</w:t>
      </w:r>
    </w:p>
    <w:p w14:paraId="7A96DE16" w14:textId="45BD76AC" w:rsidR="0037425D" w:rsidRDefault="00EA6ED9">
      <w:pPr>
        <w:rPr>
          <w:lang w:val="en-NZ"/>
        </w:rPr>
      </w:pPr>
      <w:r>
        <w:rPr>
          <w:lang w:val="en-NZ"/>
        </w:rPr>
        <w:t>A Short Story</w:t>
      </w:r>
    </w:p>
    <w:p w14:paraId="107E79E8" w14:textId="4708076B" w:rsidR="00EA6ED9" w:rsidRDefault="00EA6ED9">
      <w:pPr>
        <w:rPr>
          <w:lang w:val="en-NZ"/>
        </w:rPr>
      </w:pPr>
      <w:r>
        <w:rPr>
          <w:lang w:val="en-NZ"/>
        </w:rPr>
        <w:t>By Maryanne Peters</w:t>
      </w:r>
    </w:p>
    <w:p w14:paraId="38EBF894" w14:textId="7361D1F8" w:rsidR="0037425D" w:rsidRDefault="0037425D">
      <w:pPr>
        <w:rPr>
          <w:lang w:val="en-NZ"/>
        </w:rPr>
      </w:pPr>
    </w:p>
    <w:p w14:paraId="0AC10671" w14:textId="2A20CD88" w:rsidR="0037425D" w:rsidRDefault="0037425D">
      <w:pPr>
        <w:rPr>
          <w:lang w:val="en-NZ"/>
        </w:rPr>
      </w:pPr>
    </w:p>
    <w:p w14:paraId="4779A1E3" w14:textId="23534DBD" w:rsidR="0037425D" w:rsidRDefault="0037425D">
      <w:pPr>
        <w:rPr>
          <w:lang w:val="en-NZ"/>
        </w:rPr>
      </w:pPr>
      <w:r>
        <w:rPr>
          <w:lang w:val="en-NZ"/>
        </w:rPr>
        <w:t>It is ancient history now.  A tragedy.  The horns of a … whatever</w:t>
      </w:r>
      <w:r w:rsidR="00175BCB">
        <w:rPr>
          <w:lang w:val="en-NZ"/>
        </w:rPr>
        <w:t>.  Whatever</w:t>
      </w:r>
      <w:r>
        <w:rPr>
          <w:lang w:val="en-NZ"/>
        </w:rPr>
        <w:t xml:space="preserve"> it is when either way you are fucked.</w:t>
      </w:r>
    </w:p>
    <w:p w14:paraId="13E61457" w14:textId="7CA6FED4" w:rsidR="0037425D" w:rsidRDefault="0037425D">
      <w:pPr>
        <w:rPr>
          <w:lang w:val="en-NZ"/>
        </w:rPr>
      </w:pPr>
    </w:p>
    <w:p w14:paraId="2D8B182F" w14:textId="793FEE33" w:rsidR="0037425D" w:rsidRDefault="0037425D">
      <w:pPr>
        <w:rPr>
          <w:lang w:val="en-NZ"/>
        </w:rPr>
      </w:pPr>
      <w:r>
        <w:rPr>
          <w:lang w:val="en-NZ"/>
        </w:rPr>
        <w:t xml:space="preserve">Either I </w:t>
      </w:r>
      <w:r w:rsidR="00175BCB">
        <w:rPr>
          <w:lang w:val="en-NZ"/>
        </w:rPr>
        <w:t xml:space="preserve">went </w:t>
      </w:r>
      <w:r>
        <w:rPr>
          <w:lang w:val="en-NZ"/>
        </w:rPr>
        <w:t xml:space="preserve">to jail for my second DUI or I </w:t>
      </w:r>
      <w:r w:rsidR="00175BCB">
        <w:rPr>
          <w:lang w:val="en-NZ"/>
        </w:rPr>
        <w:t>went</w:t>
      </w:r>
      <w:r>
        <w:rPr>
          <w:lang w:val="en-NZ"/>
        </w:rPr>
        <w:t xml:space="preserve"> along with my sister Nell’s crazy joke on me. </w:t>
      </w:r>
      <w:r w:rsidR="00175BCB">
        <w:rPr>
          <w:lang w:val="en-NZ"/>
        </w:rPr>
        <w:t xml:space="preserve"> She wasn’t going to do it, so she had me date</w:t>
      </w:r>
      <w:r>
        <w:rPr>
          <w:lang w:val="en-NZ"/>
        </w:rPr>
        <w:t xml:space="preserve"> the cop who arrested me, by pretending to be a girl.</w:t>
      </w:r>
      <w:r w:rsidR="004B753F">
        <w:rPr>
          <w:lang w:val="en-NZ"/>
        </w:rPr>
        <w:t xml:space="preserve">  He never would have taken me out if Nell was not the best beautician in the state.  I was a knockout.</w:t>
      </w:r>
    </w:p>
    <w:p w14:paraId="26CB4B3C" w14:textId="601215A9" w:rsidR="004B753F" w:rsidRDefault="004B753F">
      <w:pPr>
        <w:rPr>
          <w:lang w:val="en-NZ"/>
        </w:rPr>
      </w:pPr>
    </w:p>
    <w:p w14:paraId="30D5DE92" w14:textId="24A2103E" w:rsidR="004B753F" w:rsidRDefault="004B753F">
      <w:pPr>
        <w:rPr>
          <w:lang w:val="en-NZ"/>
        </w:rPr>
      </w:pPr>
      <w:r>
        <w:rPr>
          <w:lang w:val="en-NZ"/>
        </w:rPr>
        <w:t>I was lucky that Jake did not knock me out</w:t>
      </w:r>
      <w:r w:rsidR="00175BCB">
        <w:rPr>
          <w:lang w:val="en-NZ"/>
        </w:rPr>
        <w:t>,</w:t>
      </w:r>
      <w:r>
        <w:rPr>
          <w:lang w:val="en-NZ"/>
        </w:rPr>
        <w:t xml:space="preserve"> when he discovered it.  Why did I ever agree to that second date?  I guess it was because that first date was sort of interesting, and I did not want to upset him and have the charges refiled.</w:t>
      </w:r>
    </w:p>
    <w:p w14:paraId="561A4542" w14:textId="48DFE67E" w:rsidR="004B753F" w:rsidRDefault="004B753F">
      <w:pPr>
        <w:rPr>
          <w:lang w:val="en-NZ"/>
        </w:rPr>
      </w:pPr>
    </w:p>
    <w:p w14:paraId="7E830838" w14:textId="77777777" w:rsidR="00175BCB" w:rsidRDefault="004B753F">
      <w:pPr>
        <w:rPr>
          <w:lang w:val="en-NZ"/>
        </w:rPr>
      </w:pPr>
      <w:r>
        <w:rPr>
          <w:lang w:val="en-NZ"/>
        </w:rPr>
        <w:t xml:space="preserve">But </w:t>
      </w:r>
      <w:r w:rsidR="00175BCB">
        <w:rPr>
          <w:lang w:val="en-NZ"/>
        </w:rPr>
        <w:t>it</w:t>
      </w:r>
      <w:r>
        <w:rPr>
          <w:lang w:val="en-NZ"/>
        </w:rPr>
        <w:t xml:space="preserve"> went t</w:t>
      </w:r>
      <w:r w:rsidR="00175BCB">
        <w:rPr>
          <w:lang w:val="en-NZ"/>
        </w:rPr>
        <w:t>o</w:t>
      </w:r>
      <w:r>
        <w:rPr>
          <w:lang w:val="en-NZ"/>
        </w:rPr>
        <w:t>o far</w:t>
      </w:r>
      <w:r w:rsidR="00175BCB">
        <w:rPr>
          <w:lang w:val="en-NZ"/>
        </w:rPr>
        <w:t xml:space="preserve"> – he went too far</w:t>
      </w:r>
      <w:r>
        <w:rPr>
          <w:lang w:val="en-NZ"/>
        </w:rPr>
        <w:t xml:space="preserve">.  </w:t>
      </w:r>
      <w:r w:rsidR="00175BCB">
        <w:rPr>
          <w:lang w:val="en-NZ"/>
        </w:rPr>
        <w:t>He got to first base and found a bat not a plate.</w:t>
      </w:r>
    </w:p>
    <w:p w14:paraId="2929615E" w14:textId="77777777" w:rsidR="00175BCB" w:rsidRDefault="00175BCB">
      <w:pPr>
        <w:rPr>
          <w:lang w:val="en-NZ"/>
        </w:rPr>
      </w:pPr>
    </w:p>
    <w:p w14:paraId="509A50BB" w14:textId="6AF834F7" w:rsidR="004B753F" w:rsidRDefault="004B753F">
      <w:pPr>
        <w:rPr>
          <w:lang w:val="en-NZ"/>
        </w:rPr>
      </w:pPr>
      <w:r>
        <w:rPr>
          <w:lang w:val="en-NZ"/>
        </w:rPr>
        <w:t>Not only did he find my secret while groping me in th</w:t>
      </w:r>
      <w:r w:rsidR="00175BCB">
        <w:rPr>
          <w:lang w:val="en-NZ"/>
        </w:rPr>
        <w:t>at</w:t>
      </w:r>
      <w:r>
        <w:rPr>
          <w:lang w:val="en-NZ"/>
        </w:rPr>
        <w:t xml:space="preserve"> movie </w:t>
      </w:r>
      <w:proofErr w:type="spellStart"/>
      <w:r>
        <w:rPr>
          <w:lang w:val="en-NZ"/>
        </w:rPr>
        <w:t>theater</w:t>
      </w:r>
      <w:proofErr w:type="spellEnd"/>
      <w:r>
        <w:rPr>
          <w:lang w:val="en-NZ"/>
        </w:rPr>
        <w:t xml:space="preserve">, but he </w:t>
      </w:r>
      <w:r w:rsidR="009A4E21">
        <w:rPr>
          <w:lang w:val="en-NZ"/>
        </w:rPr>
        <w:t>found out</w:t>
      </w:r>
      <w:r>
        <w:rPr>
          <w:lang w:val="en-NZ"/>
        </w:rPr>
        <w:t xml:space="preserve"> in front of his pals</w:t>
      </w:r>
      <w:r w:rsidR="00175BCB">
        <w:rPr>
          <w:lang w:val="en-NZ"/>
        </w:rPr>
        <w:t xml:space="preserve"> and their dates</w:t>
      </w:r>
      <w:r>
        <w:rPr>
          <w:lang w:val="en-NZ"/>
        </w:rPr>
        <w:t xml:space="preserve">.  </w:t>
      </w:r>
      <w:r w:rsidR="00175BCB">
        <w:rPr>
          <w:lang w:val="en-NZ"/>
        </w:rPr>
        <w:t xml:space="preserve">What was he going to do?  Jump up in the middle of the movie as shout it out?  </w:t>
      </w:r>
      <w:r>
        <w:rPr>
          <w:lang w:val="en-NZ"/>
        </w:rPr>
        <w:t>How was he going to explain to them that his girlfriend was not a girl</w:t>
      </w:r>
      <w:r w:rsidR="00175BCB">
        <w:rPr>
          <w:lang w:val="en-NZ"/>
        </w:rPr>
        <w:t xml:space="preserve"> at all</w:t>
      </w:r>
      <w:r>
        <w:rPr>
          <w:lang w:val="en-NZ"/>
        </w:rPr>
        <w:t>?</w:t>
      </w:r>
      <w:r w:rsidR="009A4E21">
        <w:rPr>
          <w:lang w:val="en-NZ"/>
        </w:rPr>
        <w:t xml:space="preserve">  Jake is smarter than that.  In the darkness he could hide his shock … or was </w:t>
      </w:r>
      <w:proofErr w:type="gramStart"/>
      <w:r w:rsidR="009A4E21">
        <w:rPr>
          <w:lang w:val="en-NZ"/>
        </w:rPr>
        <w:t>it</w:t>
      </w:r>
      <w:proofErr w:type="gramEnd"/>
      <w:r w:rsidR="009A4E21">
        <w:rPr>
          <w:lang w:val="en-NZ"/>
        </w:rPr>
        <w:t xml:space="preserve"> disappointment?</w:t>
      </w:r>
    </w:p>
    <w:p w14:paraId="75CBC29B" w14:textId="24F5AE98" w:rsidR="004B753F" w:rsidRDefault="004B753F">
      <w:pPr>
        <w:rPr>
          <w:lang w:val="en-NZ"/>
        </w:rPr>
      </w:pPr>
    </w:p>
    <w:p w14:paraId="0037C17C" w14:textId="7D773F1E" w:rsidR="004B753F" w:rsidRDefault="004B753F">
      <w:pPr>
        <w:rPr>
          <w:lang w:val="en-NZ"/>
        </w:rPr>
      </w:pPr>
      <w:r>
        <w:rPr>
          <w:lang w:val="en-NZ"/>
        </w:rPr>
        <w:t xml:space="preserve">The answer turns out to be easy.  </w:t>
      </w:r>
      <w:r w:rsidR="009A4E21">
        <w:rPr>
          <w:lang w:val="en-NZ"/>
        </w:rPr>
        <w:t xml:space="preserve">He thought I was a </w:t>
      </w:r>
      <w:proofErr w:type="gramStart"/>
      <w:r w:rsidR="009A4E21">
        <w:rPr>
          <w:lang w:val="en-NZ"/>
        </w:rPr>
        <w:t>woman?</w:t>
      </w:r>
      <w:proofErr w:type="gramEnd"/>
      <w:r w:rsidR="009A4E21">
        <w:rPr>
          <w:lang w:val="en-NZ"/>
        </w:rPr>
        <w:t xml:space="preserve">  </w:t>
      </w:r>
      <w:r>
        <w:rPr>
          <w:lang w:val="en-NZ"/>
        </w:rPr>
        <w:t>Make sure that I am one.  Permanently.</w:t>
      </w:r>
    </w:p>
    <w:p w14:paraId="06F8792F" w14:textId="054DA5EB" w:rsidR="00295F38" w:rsidRDefault="00295F38">
      <w:pPr>
        <w:rPr>
          <w:lang w:val="en-NZ"/>
        </w:rPr>
      </w:pPr>
    </w:p>
    <w:p w14:paraId="0EE2D16F" w14:textId="5DD9229D" w:rsidR="00295F38" w:rsidRDefault="00295F38">
      <w:pPr>
        <w:rPr>
          <w:lang w:val="en-NZ"/>
        </w:rPr>
      </w:pPr>
      <w:r>
        <w:rPr>
          <w:lang w:val="en-NZ"/>
        </w:rPr>
        <w:t>So, he dragged me back to his place.  Not so much dragged – I just sat in the passenger seat terrified.  Jake is a huge guy</w:t>
      </w:r>
      <w:r w:rsidR="009A4E21">
        <w:rPr>
          <w:lang w:val="en-NZ"/>
        </w:rPr>
        <w:t>, and a guy who knows how to intimidate and control people like me</w:t>
      </w:r>
      <w:r>
        <w:rPr>
          <w:lang w:val="en-NZ"/>
        </w:rPr>
        <w:t>.</w:t>
      </w:r>
    </w:p>
    <w:p w14:paraId="08446E08" w14:textId="443DD5CA" w:rsidR="004B753F" w:rsidRDefault="004B753F">
      <w:pPr>
        <w:rPr>
          <w:lang w:val="en-NZ"/>
        </w:rPr>
      </w:pPr>
    </w:p>
    <w:p w14:paraId="133F78A8" w14:textId="105D7CBF" w:rsidR="004B753F" w:rsidRDefault="004B753F">
      <w:pPr>
        <w:rPr>
          <w:lang w:val="en-NZ"/>
        </w:rPr>
      </w:pPr>
      <w:r>
        <w:rPr>
          <w:lang w:val="en-NZ"/>
        </w:rPr>
        <w:t xml:space="preserve">He should have been disgusted when he saw me standing naked in front of him. </w:t>
      </w:r>
      <w:r w:rsidR="009A4E21">
        <w:rPr>
          <w:u w:val="single"/>
          <w:lang w:val="en-NZ"/>
        </w:rPr>
        <w:t>I</w:t>
      </w:r>
      <w:r>
        <w:rPr>
          <w:lang w:val="en-NZ"/>
        </w:rPr>
        <w:t xml:space="preserve"> would have been</w:t>
      </w:r>
      <w:r w:rsidR="0079630A">
        <w:rPr>
          <w:lang w:val="en-NZ"/>
        </w:rPr>
        <w:t>, if I was standing in his shoes.  But he just smiled.</w:t>
      </w:r>
    </w:p>
    <w:p w14:paraId="17EC097A" w14:textId="55344644" w:rsidR="005C2498" w:rsidRDefault="005C2498">
      <w:pPr>
        <w:rPr>
          <w:lang w:val="en-NZ"/>
        </w:rPr>
      </w:pPr>
    </w:p>
    <w:p w14:paraId="3D5EDBE9" w14:textId="6943D8DD" w:rsidR="0079630A" w:rsidRDefault="0079630A">
      <w:pPr>
        <w:rPr>
          <w:lang w:val="en-NZ"/>
        </w:rPr>
      </w:pPr>
      <w:r>
        <w:rPr>
          <w:lang w:val="en-NZ"/>
        </w:rPr>
        <w:t>“There is something here that doesn’t belong,” he said.  “And a couple of things that are missing too.”</w:t>
      </w:r>
    </w:p>
    <w:p w14:paraId="191A30EC" w14:textId="1CD39837" w:rsidR="0037425D" w:rsidRDefault="0037425D">
      <w:pPr>
        <w:rPr>
          <w:lang w:val="en-NZ"/>
        </w:rPr>
      </w:pPr>
    </w:p>
    <w:p w14:paraId="48662988" w14:textId="003ACD68" w:rsidR="002967C0" w:rsidRDefault="005C2498" w:rsidP="005C2498">
      <w:r>
        <w:t xml:space="preserve">I had already said: “I’ll do whatever you want.” </w:t>
      </w:r>
      <w:r w:rsidR="002967C0">
        <w:t xml:space="preserve"> </w:t>
      </w:r>
      <w:r w:rsidR="009A4E21">
        <w:t>I could not say a word.  I may have whimpered.  But whatever he wanted I knew I was not going to like.  The man</w:t>
      </w:r>
      <w:r w:rsidR="002967C0">
        <w:t xml:space="preserve"> scared the shit out of me.</w:t>
      </w:r>
    </w:p>
    <w:p w14:paraId="3F3AF002" w14:textId="77777777" w:rsidR="002967C0" w:rsidRDefault="002967C0" w:rsidP="005C2498"/>
    <w:p w14:paraId="0B88F68F" w14:textId="77777777" w:rsidR="002967C0" w:rsidRDefault="002967C0" w:rsidP="005C2498">
      <w:r>
        <w:t>He locked me in his basement.  He said that he needed to get the stuff to put things right.</w:t>
      </w:r>
    </w:p>
    <w:p w14:paraId="3FA41258" w14:textId="77777777" w:rsidR="002967C0" w:rsidRDefault="002967C0" w:rsidP="005C2498"/>
    <w:p w14:paraId="19F18944" w14:textId="6E255F69" w:rsidR="002967C0" w:rsidRDefault="002967C0" w:rsidP="005C2498">
      <w:r>
        <w:t>It turns out that a cop like Jake can get anything he wants.  I mean the guy is as big as a house, but smart too.  He does favors for people (more important favors that letting a guy off a DUI charge) and he expects payback.  Some</w:t>
      </w:r>
      <w:r w:rsidR="005C2498">
        <w:t xml:space="preserve"> </w:t>
      </w:r>
      <w:r>
        <w:t>people he blackmails, some people he threatens.  He will find somebody to do the gory chore.  Any</w:t>
      </w:r>
      <w:r w:rsidR="009A4E21">
        <w:t xml:space="preserve"> </w:t>
      </w:r>
      <w:r>
        <w:t xml:space="preserve">way you cut </w:t>
      </w:r>
      <w:proofErr w:type="gramStart"/>
      <w:r>
        <w:t>it,</w:t>
      </w:r>
      <w:proofErr w:type="gramEnd"/>
      <w:r>
        <w:t xml:space="preserve"> he is going to get </w:t>
      </w:r>
      <w:r w:rsidR="009A4E21">
        <w:t>me</w:t>
      </w:r>
      <w:r>
        <w:t xml:space="preserve"> cut.</w:t>
      </w:r>
    </w:p>
    <w:p w14:paraId="3F3CE470" w14:textId="77777777" w:rsidR="002967C0" w:rsidRDefault="002967C0" w:rsidP="005C2498"/>
    <w:p w14:paraId="0460A678" w14:textId="2849B4FB" w:rsidR="00FE21E7" w:rsidRDefault="002967C0" w:rsidP="005C2498">
      <w:r>
        <w:t xml:space="preserve">I don’t know whether the guy was a surgeon or a butcher.  Does it matter?  Are you thinking about what the guy who is cutting your balls out does for a </w:t>
      </w:r>
      <w:r w:rsidR="009A4E21">
        <w:t>living?</w:t>
      </w:r>
      <w:r>
        <w:t xml:space="preserve">  I just remember the blood and then I fainted dead away.  I awoke with a bandage where my nuts had been.  </w:t>
      </w:r>
    </w:p>
    <w:p w14:paraId="266EBAEC" w14:textId="77777777" w:rsidR="00FE21E7" w:rsidRDefault="00FE21E7" w:rsidP="005C2498"/>
    <w:p w14:paraId="7D56C070" w14:textId="7E4A9201" w:rsidR="00FE21E7" w:rsidRDefault="00FE21E7" w:rsidP="005C2498">
      <w:r>
        <w:lastRenderedPageBreak/>
        <w:t xml:space="preserve">When something like that happens, you know that this guy has nothing to lose.  He could have killed me.  He could still kill me.  Except all the guys at the station were asking after his pretty girlfriend.  He had </w:t>
      </w:r>
      <w:r w:rsidR="009A4E21">
        <w:t xml:space="preserve">to </w:t>
      </w:r>
      <w:r>
        <w:t>bring me out to show me off.</w:t>
      </w:r>
    </w:p>
    <w:p w14:paraId="14AA4EB8" w14:textId="77777777" w:rsidR="00FE21E7" w:rsidRDefault="00FE21E7" w:rsidP="005C2498"/>
    <w:p w14:paraId="3AC3F961" w14:textId="67FDD6FC" w:rsidR="00FE21E7" w:rsidRDefault="00FE21E7" w:rsidP="005C2498">
      <w:r>
        <w:t>“You keep one hand on me the whole time we are out, do you understand?” he said.  The guy could snap me like a twig.</w:t>
      </w:r>
      <w:r w:rsidR="0021558C">
        <w:t xml:space="preserve"> </w:t>
      </w:r>
    </w:p>
    <w:p w14:paraId="102D607C" w14:textId="37DB2DD8" w:rsidR="0021558C" w:rsidRDefault="0021558C" w:rsidP="005C2498"/>
    <w:p w14:paraId="7DA52A1B" w14:textId="24B5CD0F" w:rsidR="0021558C" w:rsidRDefault="0021558C" w:rsidP="005C2498">
      <w:r>
        <w:t xml:space="preserve">I heard one of the other girlfriends saying: “Jake’s little girlfriend can’t keep her hands off him”, which was </w:t>
      </w:r>
      <w:proofErr w:type="gramStart"/>
      <w:r>
        <w:t>actually true</w:t>
      </w:r>
      <w:proofErr w:type="gramEnd"/>
      <w:r w:rsidR="009A4E21">
        <w:t>, but only because I took my hands away, I was for it.</w:t>
      </w:r>
    </w:p>
    <w:p w14:paraId="64F8B7EF" w14:textId="77777777" w:rsidR="0021558C" w:rsidRDefault="0021558C" w:rsidP="005C2498"/>
    <w:p w14:paraId="415D172D" w14:textId="6D888AB8" w:rsidR="0021558C" w:rsidRDefault="0021558C" w:rsidP="005C2498">
      <w:r>
        <w:t xml:space="preserve">That was who I was.  Jake’s pathetic little girlfriend.  A prisoner in his basement, a shameless </w:t>
      </w:r>
      <w:proofErr w:type="gramStart"/>
      <w:r>
        <w:t>cock-sucker</w:t>
      </w:r>
      <w:proofErr w:type="gramEnd"/>
      <w:r>
        <w:t xml:space="preserve"> and anal plaything in his bed, and, every now and again his clinging escort.</w:t>
      </w:r>
    </w:p>
    <w:p w14:paraId="0D9DD814" w14:textId="77777777" w:rsidR="0021558C" w:rsidRDefault="0021558C" w:rsidP="005C2498"/>
    <w:p w14:paraId="50EAEEA2" w14:textId="77777777" w:rsidR="0021558C" w:rsidRDefault="0021558C" w:rsidP="005C2498">
      <w:r>
        <w:t>And my sister Nell?  She said nothing.  Jake liked what she could do and paid her well for getting me ready for those dates on Jake’s arm.</w:t>
      </w:r>
    </w:p>
    <w:p w14:paraId="09F2EEEB" w14:textId="77777777" w:rsidR="0021558C" w:rsidRDefault="0021558C" w:rsidP="005C2498"/>
    <w:p w14:paraId="738E647C" w14:textId="74238D43" w:rsidR="0021558C" w:rsidRDefault="0021558C" w:rsidP="005C2498">
      <w:r>
        <w:t>I think that she even enjoyed me dating the cop.  She thought those first little swellings on my chest were hilarious.  She said: “Little bitty titties – how adorable.”  I was pumped full of hormones</w:t>
      </w:r>
      <w:r w:rsidR="00EA6ED9">
        <w:t>, and they were growing fast.  But not fast enough for Jake.  He wanted me to fill the cups I was wearing whe</w:t>
      </w:r>
      <w:r w:rsidR="009A4E21">
        <w:t>n</w:t>
      </w:r>
      <w:r w:rsidR="00EA6ED9">
        <w:t xml:space="preserve"> he first met me</w:t>
      </w:r>
      <w:r w:rsidR="009A4E21">
        <w:t>.  They were just fake.  He wanted the real thing</w:t>
      </w:r>
      <w:r w:rsidR="00EA6ED9">
        <w:t>, and that meant surgery.</w:t>
      </w:r>
    </w:p>
    <w:p w14:paraId="12EF2DD1" w14:textId="7CBD62BE" w:rsidR="009A4E21" w:rsidRDefault="009A4E21" w:rsidP="005C2498"/>
    <w:p w14:paraId="08821F98" w14:textId="3E529161" w:rsidR="009A4E21" w:rsidRDefault="009A4E21" w:rsidP="005C2498">
      <w:r>
        <w:t>Once again, he had somebody to do that without needing my consent.  Just like before, I woke up and it had already been done</w:t>
      </w:r>
    </w:p>
    <w:p w14:paraId="1BE3B2DC" w14:textId="77777777" w:rsidR="0021558C" w:rsidRDefault="0021558C" w:rsidP="005C2498"/>
    <w:p w14:paraId="65E474D4" w14:textId="77777777" w:rsidR="00A9579A" w:rsidRDefault="009A4E21" w:rsidP="005C2498">
      <w:r>
        <w:t>He didn’t like the wig either.  Nell put extensions in.</w:t>
      </w:r>
      <w:r w:rsidR="00A9579A">
        <w:t xml:space="preserve">  So now I had long blonde hair and breasts, and I was expected to do my own makeup if was to go out.</w:t>
      </w:r>
    </w:p>
    <w:p w14:paraId="528BFE31" w14:textId="77777777" w:rsidR="00A9579A" w:rsidRDefault="00A9579A" w:rsidP="005C2498"/>
    <w:p w14:paraId="542C2014" w14:textId="6228CE2A" w:rsidR="00A9579A" w:rsidRDefault="00A9579A" w:rsidP="005C2498">
      <w:r>
        <w:t xml:space="preserve">I hated the basement, so I </w:t>
      </w:r>
      <w:proofErr w:type="gramStart"/>
      <w:r>
        <w:t>made an effort</w:t>
      </w:r>
      <w:proofErr w:type="gramEnd"/>
      <w:r>
        <w:t xml:space="preserve"> to look good every day so that I was allowed to walk about the house and go out if Jake allowed.  It worked.  I got to know the local neighborhood women </w:t>
      </w:r>
      <w:proofErr w:type="gramStart"/>
      <w:r>
        <w:t>and also</w:t>
      </w:r>
      <w:proofErr w:type="gramEnd"/>
      <w:r>
        <w:t xml:space="preserve"> the wives and girlfriends of others who worked with Jake.</w:t>
      </w:r>
    </w:p>
    <w:p w14:paraId="5561C610" w14:textId="77777777" w:rsidR="00A9579A" w:rsidRDefault="00A9579A" w:rsidP="005C2498"/>
    <w:p w14:paraId="1F471FE8" w14:textId="6D1EC38E" w:rsidR="0037425D" w:rsidRDefault="00A9579A">
      <w:pPr>
        <w:rPr>
          <w:lang w:val="en-NZ"/>
        </w:rPr>
      </w:pPr>
      <w:r>
        <w:rPr>
          <w:lang w:val="en-NZ"/>
        </w:rPr>
        <w:t xml:space="preserve">It was not as if I could just run away.  What would I do?  Go to the police?  Jake knew them all.  Family?  Nell was with him.  Nobody else would </w:t>
      </w:r>
      <w:proofErr w:type="gramStart"/>
      <w:r>
        <w:rPr>
          <w:lang w:val="en-NZ"/>
        </w:rPr>
        <w:t>know ,me</w:t>
      </w:r>
      <w:proofErr w:type="gramEnd"/>
      <w:r>
        <w:rPr>
          <w:lang w:val="en-NZ"/>
        </w:rPr>
        <w:t xml:space="preserve">.  Friends?  I had none.  Not anymore.  </w:t>
      </w:r>
      <w:proofErr w:type="spellStart"/>
      <w:r>
        <w:rPr>
          <w:lang w:val="en-NZ"/>
        </w:rPr>
        <w:t>mY</w:t>
      </w:r>
      <w:proofErr w:type="spellEnd"/>
      <w:r>
        <w:rPr>
          <w:lang w:val="en-NZ"/>
        </w:rPr>
        <w:t xml:space="preserve"> only friends now were Jake’s friends.  All the guys who thought that Jake was lucky to have the prettiest girl in town, or their girls who only knew me as one of them.</w:t>
      </w:r>
    </w:p>
    <w:p w14:paraId="3B647846" w14:textId="1866F5F1" w:rsidR="0037425D" w:rsidRDefault="0037425D">
      <w:pPr>
        <w:rPr>
          <w:lang w:val="en-NZ"/>
        </w:rPr>
      </w:pPr>
    </w:p>
    <w:p w14:paraId="40F5D03A" w14:textId="41D130A7" w:rsidR="0037425D" w:rsidRDefault="00A9579A">
      <w:pPr>
        <w:rPr>
          <w:lang w:val="en-NZ"/>
        </w:rPr>
      </w:pPr>
      <w:r>
        <w:rPr>
          <w:lang w:val="en-NZ"/>
        </w:rPr>
        <w:t xml:space="preserve">He could have just kept me as his live-in slave and </w:t>
      </w:r>
      <w:proofErr w:type="gramStart"/>
      <w:r>
        <w:rPr>
          <w:lang w:val="en-NZ"/>
        </w:rPr>
        <w:t>fuck-buddy</w:t>
      </w:r>
      <w:proofErr w:type="gramEnd"/>
      <w:r>
        <w:rPr>
          <w:lang w:val="en-NZ"/>
        </w:rPr>
        <w:t xml:space="preserve">.  So why did he want to marry me?  </w:t>
      </w:r>
      <w:r w:rsidR="001D2CAC">
        <w:rPr>
          <w:lang w:val="en-NZ"/>
        </w:rPr>
        <w:t>Why did hoe buy me a ring and get down on one knee and ask me whether I would be his wife?</w:t>
      </w:r>
    </w:p>
    <w:p w14:paraId="11443DDA" w14:textId="02059D1B" w:rsidR="001D2CAC" w:rsidRDefault="001D2CAC">
      <w:pPr>
        <w:rPr>
          <w:lang w:val="en-NZ"/>
        </w:rPr>
      </w:pPr>
    </w:p>
    <w:p w14:paraId="2EF5E0E1" w14:textId="1F1C728D" w:rsidR="001D2CAC" w:rsidRDefault="001D2CAC">
      <w:pPr>
        <w:rPr>
          <w:lang w:val="en-NZ"/>
        </w:rPr>
      </w:pPr>
      <w:r>
        <w:rPr>
          <w:lang w:val="en-NZ"/>
        </w:rPr>
        <w:t>Of course, I don’t want it.  I don’t want any of this.  My life is hell.  I am a man with my body butchered for his pleasure.  And that butchery will continue next week.  That is when I will go into a hospital for another one of those surgeries without consent – the one that will take away my penis and give me a vagina.  The ultimate injury.  After that I will be … what will I be?</w:t>
      </w:r>
    </w:p>
    <w:p w14:paraId="21633DE0" w14:textId="77498C1E" w:rsidR="001D2CAC" w:rsidRDefault="001D2CAC">
      <w:pPr>
        <w:rPr>
          <w:lang w:val="en-NZ"/>
        </w:rPr>
      </w:pPr>
    </w:p>
    <w:p w14:paraId="5B91619E" w14:textId="7826E719" w:rsidR="001D2CAC" w:rsidRDefault="001D2CAC">
      <w:pPr>
        <w:rPr>
          <w:lang w:val="en-NZ"/>
        </w:rPr>
      </w:pPr>
      <w:r>
        <w:rPr>
          <w:lang w:val="en-NZ"/>
        </w:rPr>
        <w:t>The thought horrifies me.  And yet, somehow excites me at the same time.</w:t>
      </w:r>
    </w:p>
    <w:p w14:paraId="6A25EAC1" w14:textId="077CA6D7" w:rsidR="001D2CAC" w:rsidRDefault="001D2CAC">
      <w:pPr>
        <w:rPr>
          <w:lang w:val="en-NZ"/>
        </w:rPr>
      </w:pPr>
    </w:p>
    <w:p w14:paraId="54194A37" w14:textId="5B6DB8EE" w:rsidR="001D2CAC" w:rsidRDefault="001D2CAC">
      <w:pPr>
        <w:rPr>
          <w:lang w:val="en-NZ"/>
        </w:rPr>
      </w:pPr>
      <w:r>
        <w:rPr>
          <w:lang w:val="en-NZ"/>
        </w:rPr>
        <w:t>The End</w:t>
      </w:r>
    </w:p>
    <w:tbl>
      <w:tblPr>
        <w:tblStyle w:val="TableGrid"/>
        <w:tblW w:w="0" w:type="auto"/>
        <w:tblInd w:w="-147" w:type="dxa"/>
        <w:tblLook w:val="04A0" w:firstRow="1" w:lastRow="0" w:firstColumn="1" w:lastColumn="0" w:noHBand="0" w:noVBand="1"/>
      </w:tblPr>
      <w:tblGrid>
        <w:gridCol w:w="4691"/>
        <w:gridCol w:w="4806"/>
      </w:tblGrid>
      <w:tr w:rsidR="00FE21E7" w:rsidRPr="00EA6ED9" w14:paraId="18C9FE25" w14:textId="77777777" w:rsidTr="00FE21E7">
        <w:tc>
          <w:tcPr>
            <w:tcW w:w="4691" w:type="dxa"/>
            <w:tcBorders>
              <w:top w:val="single" w:sz="4" w:space="0" w:color="auto"/>
              <w:left w:val="single" w:sz="4" w:space="0" w:color="auto"/>
              <w:bottom w:val="single" w:sz="4" w:space="0" w:color="auto"/>
              <w:right w:val="single" w:sz="4" w:space="0" w:color="auto"/>
            </w:tcBorders>
          </w:tcPr>
          <w:p w14:paraId="0FC2E001" w14:textId="38CA2EB0" w:rsidR="00EA6ED9" w:rsidRPr="00EA6ED9" w:rsidRDefault="00EA6ED9">
            <w:pPr>
              <w:rPr>
                <w:rFonts w:eastAsia="Times New Roman" w:cstheme="minorHAnsi"/>
                <w:noProof/>
                <w:color w:val="000000"/>
                <w:lang w:val="en-NZ" w:eastAsia="en-NZ"/>
              </w:rPr>
            </w:pPr>
            <w:r w:rsidRPr="00EA6ED9">
              <w:rPr>
                <w:rFonts w:eastAsia="Times New Roman" w:cstheme="minorHAnsi"/>
                <w:noProof/>
                <w:color w:val="000000"/>
                <w:lang w:val="en-NZ" w:eastAsia="en-NZ"/>
              </w:rPr>
              <w:lastRenderedPageBreak/>
              <w:drawing>
                <wp:inline distT="0" distB="0" distL="0" distR="0" wp14:anchorId="3F6DEE6E" wp14:editId="05414EAB">
                  <wp:extent cx="2457855" cy="3133896"/>
                  <wp:effectExtent l="0" t="0" r="0" b="0"/>
                  <wp:docPr id="14" name="Picture 14" descr="The young woman, pictured in 2015 shortly before her transition, didn't realise trangender women could 'look like real women' once she knew she started the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young woman, pictured in 2015 shortly before her transition, didn't realise trangender women could 'look like real women' once she knew she started the proces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5240"/>
                          <a:stretch/>
                        </pic:blipFill>
                        <pic:spPr bwMode="auto">
                          <a:xfrm>
                            <a:off x="0" y="0"/>
                            <a:ext cx="2470032" cy="3149422"/>
                          </a:xfrm>
                          <a:prstGeom prst="rect">
                            <a:avLst/>
                          </a:prstGeom>
                          <a:noFill/>
                          <a:ln>
                            <a:noFill/>
                          </a:ln>
                          <a:extLst>
                            <a:ext uri="{53640926-AAD7-44D8-BBD7-CCE9431645EC}">
                              <a14:shadowObscured xmlns:a14="http://schemas.microsoft.com/office/drawing/2010/main"/>
                            </a:ext>
                          </a:extLst>
                        </pic:spPr>
                      </pic:pic>
                    </a:graphicData>
                  </a:graphic>
                </wp:inline>
              </w:drawing>
            </w:r>
          </w:p>
          <w:p w14:paraId="4A7EB46C" w14:textId="5FE0ED25" w:rsidR="00FE21E7" w:rsidRPr="00EA6ED9" w:rsidRDefault="00EA6ED9">
            <w:pPr>
              <w:rPr>
                <w:rFonts w:eastAsia="Times New Roman" w:cstheme="minorHAnsi"/>
                <w:color w:val="000000"/>
                <w:lang w:val="en-NZ" w:eastAsia="en-NZ"/>
              </w:rPr>
            </w:pPr>
            <w:r w:rsidRPr="00EA6ED9">
              <w:rPr>
                <w:rFonts w:eastAsia="Times New Roman" w:cstheme="minorHAnsi"/>
                <w:color w:val="000000"/>
                <w:lang w:val="en-NZ" w:eastAsia="en-NZ"/>
              </w:rPr>
              <w:t>Me, before this all started</w:t>
            </w:r>
          </w:p>
        </w:tc>
        <w:tc>
          <w:tcPr>
            <w:tcW w:w="4806" w:type="dxa"/>
            <w:tcBorders>
              <w:top w:val="single" w:sz="4" w:space="0" w:color="auto"/>
              <w:left w:val="single" w:sz="4" w:space="0" w:color="auto"/>
              <w:bottom w:val="single" w:sz="4" w:space="0" w:color="auto"/>
              <w:right w:val="single" w:sz="4" w:space="0" w:color="auto"/>
            </w:tcBorders>
            <w:hideMark/>
          </w:tcPr>
          <w:p w14:paraId="03F1BAB2" w14:textId="50D4C845" w:rsidR="00EA6ED9" w:rsidRPr="00EA6ED9" w:rsidRDefault="00EA6ED9">
            <w:pPr>
              <w:rPr>
                <w:rFonts w:eastAsia="Times New Roman" w:cstheme="minorHAnsi"/>
                <w:noProof/>
                <w:color w:val="000000"/>
                <w:lang w:val="en-NZ" w:eastAsia="en-NZ"/>
              </w:rPr>
            </w:pPr>
            <w:r w:rsidRPr="00EA6ED9">
              <w:rPr>
                <w:rFonts w:eastAsia="Times New Roman" w:cstheme="minorHAnsi"/>
                <w:noProof/>
                <w:color w:val="000000"/>
                <w:lang w:val="en-NZ" w:eastAsia="en-NZ"/>
              </w:rPr>
              <w:drawing>
                <wp:inline distT="0" distB="0" distL="0" distR="0" wp14:anchorId="0E13D2B1" wp14:editId="58DD836A">
                  <wp:extent cx="2736714" cy="3132577"/>
                  <wp:effectExtent l="0" t="0" r="6985" b="0"/>
                  <wp:docPr id="15" name="Picture 15" descr="Lea Membrey, 20, from Auckland has never looked back after sex transition 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ea Membrey, 20, from Auckland has never looked back after sex transition at 18"/>
                          <pic:cNvPicPr>
                            <a:picLocks noChangeAspect="1" noChangeArrowheads="1"/>
                          </pic:cNvPicPr>
                        </pic:nvPicPr>
                        <pic:blipFill rotWithShape="1">
                          <a:blip r:embed="rId9">
                            <a:extLst>
                              <a:ext uri="{28A0092B-C50C-407E-A947-70E740481C1C}">
                                <a14:useLocalDpi xmlns:a14="http://schemas.microsoft.com/office/drawing/2010/main" val="0"/>
                              </a:ext>
                            </a:extLst>
                          </a:blip>
                          <a:srcRect b="4989"/>
                          <a:stretch/>
                        </pic:blipFill>
                        <pic:spPr bwMode="auto">
                          <a:xfrm>
                            <a:off x="0" y="0"/>
                            <a:ext cx="2743512" cy="3140359"/>
                          </a:xfrm>
                          <a:prstGeom prst="rect">
                            <a:avLst/>
                          </a:prstGeom>
                          <a:noFill/>
                          <a:ln>
                            <a:noFill/>
                          </a:ln>
                          <a:extLst>
                            <a:ext uri="{53640926-AAD7-44D8-BBD7-CCE9431645EC}">
                              <a14:shadowObscured xmlns:a14="http://schemas.microsoft.com/office/drawing/2010/main"/>
                            </a:ext>
                          </a:extLst>
                        </pic:spPr>
                      </pic:pic>
                    </a:graphicData>
                  </a:graphic>
                </wp:inline>
              </w:drawing>
            </w:r>
          </w:p>
          <w:p w14:paraId="79DC7038" w14:textId="25441F55" w:rsidR="00EA6ED9" w:rsidRPr="00EA6ED9" w:rsidRDefault="00EA6ED9">
            <w:pPr>
              <w:rPr>
                <w:rFonts w:eastAsia="Times New Roman" w:cstheme="minorHAnsi"/>
                <w:color w:val="000000"/>
                <w:lang w:val="en-NZ" w:eastAsia="en-NZ"/>
              </w:rPr>
            </w:pPr>
            <w:r w:rsidRPr="00EA6ED9">
              <w:rPr>
                <w:rFonts w:eastAsia="Times New Roman" w:cstheme="minorHAnsi"/>
                <w:color w:val="000000"/>
                <w:lang w:val="en-NZ" w:eastAsia="en-NZ"/>
              </w:rPr>
              <w:t>Me post implants</w:t>
            </w:r>
            <w:r>
              <w:rPr>
                <w:rFonts w:eastAsia="Times New Roman" w:cstheme="minorHAnsi"/>
                <w:color w:val="000000"/>
                <w:lang w:val="en-NZ" w:eastAsia="en-NZ"/>
              </w:rPr>
              <w:t xml:space="preserve"> and hair extensions</w:t>
            </w:r>
          </w:p>
        </w:tc>
      </w:tr>
    </w:tbl>
    <w:p w14:paraId="458C18E2" w14:textId="77777777" w:rsidR="00FE21E7" w:rsidRPr="00EA6ED9" w:rsidRDefault="00FE21E7" w:rsidP="00FE21E7">
      <w:pPr>
        <w:rPr>
          <w:rFonts w:eastAsia="Times New Roman" w:cstheme="minorHAnsi"/>
          <w:color w:val="FFFFFF"/>
          <w:lang w:val="en-NZ" w:eastAsia="en-NZ"/>
        </w:rPr>
      </w:pPr>
    </w:p>
    <w:tbl>
      <w:tblPr>
        <w:tblStyle w:val="TableGrid"/>
        <w:tblW w:w="0" w:type="auto"/>
        <w:tblInd w:w="-147" w:type="dxa"/>
        <w:tblLook w:val="04A0" w:firstRow="1" w:lastRow="0" w:firstColumn="1" w:lastColumn="0" w:noHBand="0" w:noVBand="1"/>
      </w:tblPr>
      <w:tblGrid>
        <w:gridCol w:w="4866"/>
        <w:gridCol w:w="4631"/>
      </w:tblGrid>
      <w:tr w:rsidR="00FE21E7" w:rsidRPr="00EA6ED9" w14:paraId="30EA1063" w14:textId="77777777" w:rsidTr="00EA6ED9">
        <w:tc>
          <w:tcPr>
            <w:tcW w:w="4678" w:type="dxa"/>
            <w:tcBorders>
              <w:top w:val="single" w:sz="4" w:space="0" w:color="auto"/>
              <w:left w:val="single" w:sz="4" w:space="0" w:color="auto"/>
              <w:bottom w:val="single" w:sz="4" w:space="0" w:color="auto"/>
              <w:right w:val="single" w:sz="4" w:space="0" w:color="auto"/>
            </w:tcBorders>
            <w:hideMark/>
          </w:tcPr>
          <w:p w14:paraId="07E81636" w14:textId="138D7100" w:rsidR="00FE21E7" w:rsidRPr="00EA6ED9" w:rsidRDefault="00EA6ED9">
            <w:pPr>
              <w:rPr>
                <w:rFonts w:eastAsia="Times New Roman" w:cstheme="minorHAnsi"/>
                <w:color w:val="000000"/>
                <w:lang w:val="en-NZ" w:eastAsia="en-NZ"/>
              </w:rPr>
            </w:pPr>
            <w:r w:rsidRPr="00EA6ED9">
              <w:rPr>
                <w:rFonts w:eastAsia="Times New Roman" w:cstheme="minorHAnsi"/>
                <w:noProof/>
                <w:color w:val="000000"/>
                <w:lang w:val="en-NZ" w:eastAsia="en-NZ"/>
              </w:rPr>
              <w:drawing>
                <wp:inline distT="0" distB="0" distL="0" distR="0" wp14:anchorId="3434D41C" wp14:editId="39B65AF0">
                  <wp:extent cx="2950723" cy="2818736"/>
                  <wp:effectExtent l="0" t="0" r="2540" b="1270"/>
                  <wp:docPr id="9" name="Picture 9" descr="'I want to concentrate on making my face a bit softer ¿ taking away some of the harsh lines,' she s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 want to concentrate on making my face a bit softer ¿ taking away some of the harsh lines,' she said"/>
                          <pic:cNvPicPr>
                            <a:picLocks noChangeAspect="1" noChangeArrowheads="1"/>
                          </pic:cNvPicPr>
                        </pic:nvPicPr>
                        <pic:blipFill rotWithShape="1">
                          <a:blip r:embed="rId10">
                            <a:extLst>
                              <a:ext uri="{28A0092B-C50C-407E-A947-70E740481C1C}">
                                <a14:useLocalDpi xmlns:a14="http://schemas.microsoft.com/office/drawing/2010/main" val="0"/>
                              </a:ext>
                            </a:extLst>
                          </a:blip>
                          <a:srcRect b="4473"/>
                          <a:stretch/>
                        </pic:blipFill>
                        <pic:spPr bwMode="auto">
                          <a:xfrm>
                            <a:off x="0" y="0"/>
                            <a:ext cx="2969782" cy="2836943"/>
                          </a:xfrm>
                          <a:prstGeom prst="rect">
                            <a:avLst/>
                          </a:prstGeom>
                          <a:noFill/>
                          <a:ln>
                            <a:noFill/>
                          </a:ln>
                          <a:extLst>
                            <a:ext uri="{53640926-AAD7-44D8-BBD7-CCE9431645EC}">
                              <a14:shadowObscured xmlns:a14="http://schemas.microsoft.com/office/drawing/2010/main"/>
                            </a:ext>
                          </a:extLst>
                        </pic:spPr>
                      </pic:pic>
                    </a:graphicData>
                  </a:graphic>
                </wp:inline>
              </w:drawing>
            </w:r>
          </w:p>
          <w:p w14:paraId="66FBA530" w14:textId="5EFD1B12" w:rsidR="00A9579A" w:rsidRDefault="00A9579A">
            <w:pPr>
              <w:rPr>
                <w:rFonts w:eastAsia="Times New Roman" w:cstheme="minorHAnsi"/>
                <w:color w:val="000000"/>
                <w:lang w:val="en-NZ" w:eastAsia="en-NZ"/>
              </w:rPr>
            </w:pPr>
          </w:p>
          <w:p w14:paraId="2F046C50" w14:textId="57BC0CAE" w:rsidR="00A9579A" w:rsidRDefault="00A9579A">
            <w:pPr>
              <w:rPr>
                <w:rFonts w:eastAsia="Times New Roman" w:cstheme="minorHAnsi"/>
                <w:color w:val="000000"/>
                <w:lang w:val="en-NZ" w:eastAsia="en-NZ"/>
              </w:rPr>
            </w:pPr>
          </w:p>
          <w:p w14:paraId="3A511A2E" w14:textId="77777777" w:rsidR="00A9579A" w:rsidRDefault="00A9579A">
            <w:pPr>
              <w:rPr>
                <w:rFonts w:eastAsia="Times New Roman" w:cstheme="minorHAnsi"/>
                <w:color w:val="000000"/>
                <w:lang w:val="en-NZ" w:eastAsia="en-NZ"/>
              </w:rPr>
            </w:pPr>
          </w:p>
          <w:p w14:paraId="708F7A2A" w14:textId="77777777" w:rsidR="00A9579A" w:rsidRDefault="00A9579A" w:rsidP="00A9579A">
            <w:r>
              <w:t>Authors Note: I pressed on with this story at the request of my friend John (I can never refuse that man) who asked to know what happened next in the hope that it was less than a happy ending for our little drunk driver.  Maryanne</w:t>
            </w:r>
          </w:p>
          <w:p w14:paraId="1E74F23A" w14:textId="77777777" w:rsidR="001D2CAC" w:rsidRDefault="001D2CAC" w:rsidP="00A9579A"/>
          <w:p w14:paraId="5A49AAE3" w14:textId="4B4E85EF" w:rsidR="001D2CAC" w:rsidRPr="00EA6ED9" w:rsidRDefault="001D2CAC" w:rsidP="00A9579A">
            <w:pPr>
              <w:rPr>
                <w:rFonts w:eastAsia="Times New Roman" w:cstheme="minorHAnsi"/>
                <w:color w:val="000000"/>
                <w:lang w:val="en-NZ" w:eastAsia="en-NZ"/>
              </w:rPr>
            </w:pPr>
            <w:bookmarkStart w:id="0" w:name="_GoBack"/>
            <w:bookmarkEnd w:id="0"/>
          </w:p>
        </w:tc>
        <w:tc>
          <w:tcPr>
            <w:tcW w:w="4819" w:type="dxa"/>
            <w:tcBorders>
              <w:top w:val="single" w:sz="4" w:space="0" w:color="auto"/>
              <w:left w:val="single" w:sz="4" w:space="0" w:color="auto"/>
              <w:bottom w:val="single" w:sz="4" w:space="0" w:color="auto"/>
              <w:right w:val="single" w:sz="4" w:space="0" w:color="auto"/>
            </w:tcBorders>
            <w:hideMark/>
          </w:tcPr>
          <w:p w14:paraId="134B36B6" w14:textId="77777777" w:rsidR="00FE21E7" w:rsidRPr="00EA6ED9" w:rsidRDefault="00EA6ED9">
            <w:pPr>
              <w:rPr>
                <w:rFonts w:eastAsia="Times New Roman" w:cstheme="minorHAnsi"/>
                <w:color w:val="000000"/>
                <w:lang w:val="en-NZ" w:eastAsia="en-NZ"/>
              </w:rPr>
            </w:pPr>
            <w:r w:rsidRPr="00EA6ED9">
              <w:rPr>
                <w:rFonts w:cstheme="minorHAnsi"/>
                <w:noProof/>
              </w:rPr>
              <w:drawing>
                <wp:inline distT="0" distB="0" distL="0" distR="0" wp14:anchorId="2F1D66EF" wp14:editId="04637588">
                  <wp:extent cx="2282758" cy="436347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11">
                            <a:extLst>
                              <a:ext uri="{28A0092B-C50C-407E-A947-70E740481C1C}">
                                <a14:useLocalDpi xmlns:a14="http://schemas.microsoft.com/office/drawing/2010/main" val="0"/>
                              </a:ext>
                            </a:extLst>
                          </a:blip>
                          <a:srcRect l="50273"/>
                          <a:stretch/>
                        </pic:blipFill>
                        <pic:spPr bwMode="auto">
                          <a:xfrm>
                            <a:off x="0" y="0"/>
                            <a:ext cx="2300006" cy="4396440"/>
                          </a:xfrm>
                          <a:prstGeom prst="rect">
                            <a:avLst/>
                          </a:prstGeom>
                          <a:noFill/>
                          <a:ln>
                            <a:noFill/>
                          </a:ln>
                          <a:extLst>
                            <a:ext uri="{53640926-AAD7-44D8-BBD7-CCE9431645EC}">
                              <a14:shadowObscured xmlns:a14="http://schemas.microsoft.com/office/drawing/2010/main"/>
                            </a:ext>
                          </a:extLst>
                        </pic:spPr>
                      </pic:pic>
                    </a:graphicData>
                  </a:graphic>
                </wp:inline>
              </w:drawing>
            </w:r>
          </w:p>
          <w:p w14:paraId="04544BBC" w14:textId="51512C44" w:rsidR="00EA6ED9" w:rsidRPr="00EA6ED9" w:rsidRDefault="00EA6ED9">
            <w:pPr>
              <w:rPr>
                <w:rFonts w:eastAsia="Times New Roman" w:cstheme="minorHAnsi"/>
                <w:color w:val="000000"/>
                <w:lang w:val="en-NZ" w:eastAsia="en-NZ"/>
              </w:rPr>
            </w:pPr>
            <w:r w:rsidRPr="00EA6ED9">
              <w:rPr>
                <w:rFonts w:eastAsia="Times New Roman" w:cstheme="minorHAnsi"/>
                <w:color w:val="000000"/>
                <w:lang w:val="en-NZ" w:eastAsia="en-NZ"/>
              </w:rPr>
              <w:t>The reluctant Bride</w:t>
            </w:r>
          </w:p>
        </w:tc>
      </w:tr>
    </w:tbl>
    <w:p w14:paraId="3DF9231F" w14:textId="2696B364" w:rsidR="0037425D" w:rsidRPr="0037425D" w:rsidRDefault="0037425D" w:rsidP="00A9579A">
      <w:pPr>
        <w:shd w:val="clear" w:color="auto" w:fill="FFFFFF"/>
        <w:rPr>
          <w:lang w:val="en-NZ"/>
        </w:rPr>
      </w:pPr>
    </w:p>
    <w:sectPr w:rsidR="0037425D" w:rsidRPr="00374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4F6695"/>
    <w:multiLevelType w:val="multilevel"/>
    <w:tmpl w:val="5D4ED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CD544BC"/>
    <w:multiLevelType w:val="multilevel"/>
    <w:tmpl w:val="531CC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1"/>
  </w:num>
  <w:num w:numId="21">
    <w:abstractNumId w:val="18"/>
  </w:num>
  <w:num w:numId="22">
    <w:abstractNumId w:val="11"/>
  </w:num>
  <w:num w:numId="23">
    <w:abstractNumId w:val="24"/>
  </w:num>
  <w:num w:numId="24">
    <w:abstractNumId w:val="1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25D"/>
    <w:rsid w:val="00175BCB"/>
    <w:rsid w:val="001D2CAC"/>
    <w:rsid w:val="0021558C"/>
    <w:rsid w:val="00295F38"/>
    <w:rsid w:val="002967C0"/>
    <w:rsid w:val="0037425D"/>
    <w:rsid w:val="004B753F"/>
    <w:rsid w:val="005C2498"/>
    <w:rsid w:val="00645252"/>
    <w:rsid w:val="006D3D74"/>
    <w:rsid w:val="0079630A"/>
    <w:rsid w:val="0083569A"/>
    <w:rsid w:val="009A4E21"/>
    <w:rsid w:val="00A9204E"/>
    <w:rsid w:val="00A9579A"/>
    <w:rsid w:val="00EA6ED9"/>
    <w:rsid w:val="00FE2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F34F9"/>
  <w15:chartTrackingRefBased/>
  <w15:docId w15:val="{467C93BE-23A3-469F-A9C3-7D433C0C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gd">
    <w:name w:val="gd"/>
    <w:basedOn w:val="DefaultParagraphFont"/>
    <w:rsid w:val="0037425D"/>
  </w:style>
  <w:style w:type="character" w:customStyle="1" w:styleId="g3">
    <w:name w:val="g3"/>
    <w:basedOn w:val="DefaultParagraphFont"/>
    <w:rsid w:val="0037425D"/>
  </w:style>
  <w:style w:type="character" w:customStyle="1" w:styleId="hb">
    <w:name w:val="hb"/>
    <w:basedOn w:val="DefaultParagraphFont"/>
    <w:rsid w:val="0037425D"/>
  </w:style>
  <w:style w:type="character" w:customStyle="1" w:styleId="g2">
    <w:name w:val="g2"/>
    <w:basedOn w:val="DefaultParagraphFont"/>
    <w:rsid w:val="0037425D"/>
  </w:style>
  <w:style w:type="table" w:styleId="TableGrid">
    <w:name w:val="Table Grid"/>
    <w:basedOn w:val="TableNormal"/>
    <w:uiPriority w:val="39"/>
    <w:rsid w:val="0037425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28192">
      <w:bodyDiv w:val="1"/>
      <w:marLeft w:val="0"/>
      <w:marRight w:val="0"/>
      <w:marTop w:val="0"/>
      <w:marBottom w:val="0"/>
      <w:divBdr>
        <w:top w:val="none" w:sz="0" w:space="0" w:color="auto"/>
        <w:left w:val="none" w:sz="0" w:space="0" w:color="auto"/>
        <w:bottom w:val="none" w:sz="0" w:space="0" w:color="auto"/>
        <w:right w:val="none" w:sz="0" w:space="0" w:color="auto"/>
      </w:divBdr>
    </w:div>
    <w:div w:id="580869188">
      <w:bodyDiv w:val="1"/>
      <w:marLeft w:val="0"/>
      <w:marRight w:val="0"/>
      <w:marTop w:val="0"/>
      <w:marBottom w:val="0"/>
      <w:divBdr>
        <w:top w:val="none" w:sz="0" w:space="0" w:color="auto"/>
        <w:left w:val="none" w:sz="0" w:space="0" w:color="auto"/>
        <w:bottom w:val="none" w:sz="0" w:space="0" w:color="auto"/>
        <w:right w:val="none" w:sz="0" w:space="0" w:color="auto"/>
      </w:divBdr>
    </w:div>
    <w:div w:id="1116678119">
      <w:bodyDiv w:val="1"/>
      <w:marLeft w:val="0"/>
      <w:marRight w:val="0"/>
      <w:marTop w:val="0"/>
      <w:marBottom w:val="0"/>
      <w:divBdr>
        <w:top w:val="none" w:sz="0" w:space="0" w:color="auto"/>
        <w:left w:val="none" w:sz="0" w:space="0" w:color="auto"/>
        <w:bottom w:val="none" w:sz="0" w:space="0" w:color="auto"/>
        <w:right w:val="none" w:sz="0" w:space="0" w:color="auto"/>
      </w:divBdr>
      <w:divsChild>
        <w:div w:id="1075011093">
          <w:marLeft w:val="0"/>
          <w:marRight w:val="0"/>
          <w:marTop w:val="0"/>
          <w:marBottom w:val="0"/>
          <w:divBdr>
            <w:top w:val="none" w:sz="0" w:space="0" w:color="auto"/>
            <w:left w:val="none" w:sz="0" w:space="0" w:color="auto"/>
            <w:bottom w:val="none" w:sz="0" w:space="0" w:color="auto"/>
            <w:right w:val="none" w:sz="0" w:space="0" w:color="auto"/>
          </w:divBdr>
          <w:divsChild>
            <w:div w:id="274364210">
              <w:marLeft w:val="0"/>
              <w:marRight w:val="0"/>
              <w:marTop w:val="0"/>
              <w:marBottom w:val="0"/>
              <w:divBdr>
                <w:top w:val="none" w:sz="0" w:space="0" w:color="auto"/>
                <w:left w:val="none" w:sz="0" w:space="0" w:color="auto"/>
                <w:bottom w:val="none" w:sz="0" w:space="0" w:color="auto"/>
                <w:right w:val="none" w:sz="0" w:space="0" w:color="auto"/>
              </w:divBdr>
            </w:div>
            <w:div w:id="1567883300">
              <w:marLeft w:val="300"/>
              <w:marRight w:val="0"/>
              <w:marTop w:val="0"/>
              <w:marBottom w:val="0"/>
              <w:divBdr>
                <w:top w:val="none" w:sz="0" w:space="0" w:color="auto"/>
                <w:left w:val="none" w:sz="0" w:space="0" w:color="auto"/>
                <w:bottom w:val="none" w:sz="0" w:space="0" w:color="auto"/>
                <w:right w:val="none" w:sz="0" w:space="0" w:color="auto"/>
              </w:divBdr>
            </w:div>
            <w:div w:id="2006124525">
              <w:marLeft w:val="300"/>
              <w:marRight w:val="0"/>
              <w:marTop w:val="0"/>
              <w:marBottom w:val="0"/>
              <w:divBdr>
                <w:top w:val="none" w:sz="0" w:space="0" w:color="auto"/>
                <w:left w:val="none" w:sz="0" w:space="0" w:color="auto"/>
                <w:bottom w:val="none" w:sz="0" w:space="0" w:color="auto"/>
                <w:right w:val="none" w:sz="0" w:space="0" w:color="auto"/>
              </w:divBdr>
            </w:div>
            <w:div w:id="389694667">
              <w:marLeft w:val="0"/>
              <w:marRight w:val="0"/>
              <w:marTop w:val="0"/>
              <w:marBottom w:val="0"/>
              <w:divBdr>
                <w:top w:val="none" w:sz="0" w:space="0" w:color="auto"/>
                <w:left w:val="none" w:sz="0" w:space="0" w:color="auto"/>
                <w:bottom w:val="none" w:sz="0" w:space="0" w:color="auto"/>
                <w:right w:val="none" w:sz="0" w:space="0" w:color="auto"/>
              </w:divBdr>
            </w:div>
            <w:div w:id="1307664447">
              <w:marLeft w:val="60"/>
              <w:marRight w:val="0"/>
              <w:marTop w:val="0"/>
              <w:marBottom w:val="0"/>
              <w:divBdr>
                <w:top w:val="none" w:sz="0" w:space="0" w:color="auto"/>
                <w:left w:val="none" w:sz="0" w:space="0" w:color="auto"/>
                <w:bottom w:val="none" w:sz="0" w:space="0" w:color="auto"/>
                <w:right w:val="none" w:sz="0" w:space="0" w:color="auto"/>
              </w:divBdr>
            </w:div>
          </w:divsChild>
        </w:div>
        <w:div w:id="1937209547">
          <w:marLeft w:val="0"/>
          <w:marRight w:val="0"/>
          <w:marTop w:val="0"/>
          <w:marBottom w:val="0"/>
          <w:divBdr>
            <w:top w:val="none" w:sz="0" w:space="0" w:color="auto"/>
            <w:left w:val="none" w:sz="0" w:space="0" w:color="auto"/>
            <w:bottom w:val="none" w:sz="0" w:space="0" w:color="auto"/>
            <w:right w:val="none" w:sz="0" w:space="0" w:color="auto"/>
          </w:divBdr>
          <w:divsChild>
            <w:div w:id="514155740">
              <w:marLeft w:val="0"/>
              <w:marRight w:val="0"/>
              <w:marTop w:val="120"/>
              <w:marBottom w:val="0"/>
              <w:divBdr>
                <w:top w:val="none" w:sz="0" w:space="0" w:color="auto"/>
                <w:left w:val="none" w:sz="0" w:space="0" w:color="auto"/>
                <w:bottom w:val="none" w:sz="0" w:space="0" w:color="auto"/>
                <w:right w:val="none" w:sz="0" w:space="0" w:color="auto"/>
              </w:divBdr>
              <w:divsChild>
                <w:div w:id="1861700210">
                  <w:marLeft w:val="0"/>
                  <w:marRight w:val="0"/>
                  <w:marTop w:val="0"/>
                  <w:marBottom w:val="0"/>
                  <w:divBdr>
                    <w:top w:val="none" w:sz="0" w:space="0" w:color="auto"/>
                    <w:left w:val="none" w:sz="0" w:space="0" w:color="auto"/>
                    <w:bottom w:val="none" w:sz="0" w:space="0" w:color="auto"/>
                    <w:right w:val="none" w:sz="0" w:space="0" w:color="auto"/>
                  </w:divBdr>
                  <w:divsChild>
                    <w:div w:id="1359502035">
                      <w:marLeft w:val="0"/>
                      <w:marRight w:val="0"/>
                      <w:marTop w:val="0"/>
                      <w:marBottom w:val="0"/>
                      <w:divBdr>
                        <w:top w:val="none" w:sz="0" w:space="0" w:color="auto"/>
                        <w:left w:val="none" w:sz="0" w:space="0" w:color="auto"/>
                        <w:bottom w:val="none" w:sz="0" w:space="0" w:color="auto"/>
                        <w:right w:val="none" w:sz="0" w:space="0" w:color="auto"/>
                      </w:divBdr>
                      <w:divsChild>
                        <w:div w:id="1204904095">
                          <w:marLeft w:val="0"/>
                          <w:marRight w:val="0"/>
                          <w:marTop w:val="30"/>
                          <w:marBottom w:val="0"/>
                          <w:divBdr>
                            <w:top w:val="none" w:sz="0" w:space="0" w:color="auto"/>
                            <w:left w:val="none" w:sz="0" w:space="0" w:color="auto"/>
                            <w:bottom w:val="none" w:sz="0" w:space="0" w:color="auto"/>
                            <w:right w:val="none" w:sz="0" w:space="0" w:color="auto"/>
                          </w:divBdr>
                          <w:divsChild>
                            <w:div w:id="1718049844">
                              <w:marLeft w:val="0"/>
                              <w:marRight w:val="0"/>
                              <w:marTop w:val="0"/>
                              <w:marBottom w:val="0"/>
                              <w:divBdr>
                                <w:top w:val="none" w:sz="0" w:space="0" w:color="auto"/>
                                <w:left w:val="none" w:sz="0" w:space="0" w:color="auto"/>
                                <w:bottom w:val="none" w:sz="0" w:space="0" w:color="auto"/>
                                <w:right w:val="none" w:sz="0" w:space="0" w:color="auto"/>
                              </w:divBdr>
                            </w:div>
                          </w:divsChild>
                        </w:div>
                        <w:div w:id="1283000436">
                          <w:marLeft w:val="0"/>
                          <w:marRight w:val="0"/>
                          <w:marTop w:val="0"/>
                          <w:marBottom w:val="0"/>
                          <w:divBdr>
                            <w:top w:val="none" w:sz="0" w:space="0" w:color="auto"/>
                            <w:left w:val="none" w:sz="0" w:space="0" w:color="auto"/>
                            <w:bottom w:val="none" w:sz="0" w:space="0" w:color="auto"/>
                            <w:right w:val="none" w:sz="0" w:space="0" w:color="auto"/>
                          </w:divBdr>
                        </w:div>
                      </w:divsChild>
                    </w:div>
                    <w:div w:id="898705390">
                      <w:marLeft w:val="0"/>
                      <w:marRight w:val="0"/>
                      <w:marTop w:val="0"/>
                      <w:marBottom w:val="0"/>
                      <w:divBdr>
                        <w:top w:val="none" w:sz="0" w:space="0" w:color="auto"/>
                        <w:left w:val="none" w:sz="0" w:space="0" w:color="auto"/>
                        <w:bottom w:val="none" w:sz="0" w:space="0" w:color="auto"/>
                        <w:right w:val="none" w:sz="0" w:space="0" w:color="auto"/>
                      </w:divBdr>
                      <w:divsChild>
                        <w:div w:id="1532915097">
                          <w:marLeft w:val="0"/>
                          <w:marRight w:val="0"/>
                          <w:marTop w:val="0"/>
                          <w:marBottom w:val="0"/>
                          <w:divBdr>
                            <w:top w:val="none" w:sz="0" w:space="0" w:color="auto"/>
                            <w:left w:val="none" w:sz="0" w:space="0" w:color="auto"/>
                            <w:bottom w:val="none" w:sz="0" w:space="0" w:color="auto"/>
                            <w:right w:val="none" w:sz="0" w:space="0" w:color="auto"/>
                          </w:divBdr>
                          <w:divsChild>
                            <w:div w:id="203368059">
                              <w:marLeft w:val="0"/>
                              <w:marRight w:val="0"/>
                              <w:marTop w:val="0"/>
                              <w:marBottom w:val="0"/>
                              <w:divBdr>
                                <w:top w:val="none" w:sz="0" w:space="0" w:color="auto"/>
                                <w:left w:val="none" w:sz="0" w:space="0" w:color="auto"/>
                                <w:bottom w:val="none" w:sz="0" w:space="0" w:color="auto"/>
                                <w:right w:val="none" w:sz="0" w:space="0" w:color="auto"/>
                              </w:divBdr>
                              <w:divsChild>
                                <w:div w:id="1752847645">
                                  <w:marLeft w:val="0"/>
                                  <w:marRight w:val="0"/>
                                  <w:marTop w:val="0"/>
                                  <w:marBottom w:val="0"/>
                                  <w:divBdr>
                                    <w:top w:val="none" w:sz="0" w:space="0" w:color="auto"/>
                                    <w:left w:val="none" w:sz="0" w:space="0" w:color="auto"/>
                                    <w:bottom w:val="none" w:sz="0" w:space="0" w:color="auto"/>
                                    <w:right w:val="none" w:sz="0" w:space="0" w:color="auto"/>
                                  </w:divBdr>
                                </w:div>
                                <w:div w:id="13128279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2505524">
                                      <w:marLeft w:val="0"/>
                                      <w:marRight w:val="0"/>
                                      <w:marTop w:val="0"/>
                                      <w:marBottom w:val="0"/>
                                      <w:divBdr>
                                        <w:top w:val="none" w:sz="0" w:space="0" w:color="auto"/>
                                        <w:left w:val="none" w:sz="0" w:space="0" w:color="auto"/>
                                        <w:bottom w:val="none" w:sz="0" w:space="0" w:color="auto"/>
                                        <w:right w:val="none" w:sz="0" w:space="0" w:color="auto"/>
                                      </w:divBdr>
                                      <w:divsChild>
                                        <w:div w:id="1439642613">
                                          <w:marLeft w:val="0"/>
                                          <w:marRight w:val="0"/>
                                          <w:marTop w:val="0"/>
                                          <w:marBottom w:val="0"/>
                                          <w:divBdr>
                                            <w:top w:val="none" w:sz="0" w:space="0" w:color="auto"/>
                                            <w:left w:val="none" w:sz="0" w:space="0" w:color="auto"/>
                                            <w:bottom w:val="none" w:sz="0" w:space="0" w:color="auto"/>
                                            <w:right w:val="none" w:sz="0" w:space="0" w:color="auto"/>
                                          </w:divBdr>
                                        </w:div>
                                        <w:div w:id="1152985627">
                                          <w:marLeft w:val="0"/>
                                          <w:marRight w:val="0"/>
                                          <w:marTop w:val="0"/>
                                          <w:marBottom w:val="0"/>
                                          <w:divBdr>
                                            <w:top w:val="none" w:sz="0" w:space="0" w:color="auto"/>
                                            <w:left w:val="none" w:sz="0" w:space="0" w:color="auto"/>
                                            <w:bottom w:val="none" w:sz="0" w:space="0" w:color="auto"/>
                                            <w:right w:val="none" w:sz="0" w:space="0" w:color="auto"/>
                                          </w:divBdr>
                                        </w:div>
                                      </w:divsChild>
                                    </w:div>
                                    <w:div w:id="1224802466">
                                      <w:marLeft w:val="0"/>
                                      <w:marRight w:val="0"/>
                                      <w:marTop w:val="0"/>
                                      <w:marBottom w:val="0"/>
                                      <w:divBdr>
                                        <w:top w:val="none" w:sz="0" w:space="0" w:color="auto"/>
                                        <w:left w:val="none" w:sz="0" w:space="0" w:color="auto"/>
                                        <w:bottom w:val="none" w:sz="0" w:space="0" w:color="auto"/>
                                        <w:right w:val="none" w:sz="0" w:space="0" w:color="auto"/>
                                      </w:divBdr>
                                      <w:divsChild>
                                        <w:div w:id="411707206">
                                          <w:marLeft w:val="0"/>
                                          <w:marRight w:val="0"/>
                                          <w:marTop w:val="0"/>
                                          <w:marBottom w:val="0"/>
                                          <w:divBdr>
                                            <w:top w:val="none" w:sz="0" w:space="0" w:color="auto"/>
                                            <w:left w:val="none" w:sz="0" w:space="0" w:color="auto"/>
                                            <w:bottom w:val="none" w:sz="0" w:space="0" w:color="auto"/>
                                            <w:right w:val="none" w:sz="0" w:space="0" w:color="auto"/>
                                          </w:divBdr>
                                        </w:div>
                                        <w:div w:id="235744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4700577">
                                              <w:marLeft w:val="0"/>
                                              <w:marRight w:val="0"/>
                                              <w:marTop w:val="0"/>
                                              <w:marBottom w:val="0"/>
                                              <w:divBdr>
                                                <w:top w:val="none" w:sz="0" w:space="0" w:color="auto"/>
                                                <w:left w:val="none" w:sz="0" w:space="0" w:color="auto"/>
                                                <w:bottom w:val="none" w:sz="0" w:space="0" w:color="auto"/>
                                                <w:right w:val="none" w:sz="0" w:space="0" w:color="auto"/>
                                              </w:divBdr>
                                              <w:divsChild>
                                                <w:div w:id="1279526388">
                                                  <w:marLeft w:val="0"/>
                                                  <w:marRight w:val="0"/>
                                                  <w:marTop w:val="0"/>
                                                  <w:marBottom w:val="0"/>
                                                  <w:divBdr>
                                                    <w:top w:val="none" w:sz="0" w:space="0" w:color="auto"/>
                                                    <w:left w:val="none" w:sz="0" w:space="0" w:color="auto"/>
                                                    <w:bottom w:val="none" w:sz="0" w:space="0" w:color="auto"/>
                                                    <w:right w:val="none" w:sz="0" w:space="0" w:color="auto"/>
                                                  </w:divBdr>
                                                </w:div>
                                                <w:div w:id="2005474834">
                                                  <w:marLeft w:val="0"/>
                                                  <w:marRight w:val="0"/>
                                                  <w:marTop w:val="0"/>
                                                  <w:marBottom w:val="0"/>
                                                  <w:divBdr>
                                                    <w:top w:val="none" w:sz="0" w:space="0" w:color="auto"/>
                                                    <w:left w:val="none" w:sz="0" w:space="0" w:color="auto"/>
                                                    <w:bottom w:val="none" w:sz="0" w:space="0" w:color="auto"/>
                                                    <w:right w:val="none" w:sz="0" w:space="0" w:color="auto"/>
                                                  </w:divBdr>
                                                </w:div>
                                                <w:div w:id="969096998">
                                                  <w:marLeft w:val="0"/>
                                                  <w:marRight w:val="0"/>
                                                  <w:marTop w:val="0"/>
                                                  <w:marBottom w:val="0"/>
                                                  <w:divBdr>
                                                    <w:top w:val="none" w:sz="0" w:space="0" w:color="auto"/>
                                                    <w:left w:val="none" w:sz="0" w:space="0" w:color="auto"/>
                                                    <w:bottom w:val="none" w:sz="0" w:space="0" w:color="auto"/>
                                                    <w:right w:val="none" w:sz="0" w:space="0" w:color="auto"/>
                                                  </w:divBdr>
                                                </w:div>
                                                <w:div w:id="705762876">
                                                  <w:marLeft w:val="0"/>
                                                  <w:marRight w:val="0"/>
                                                  <w:marTop w:val="0"/>
                                                  <w:marBottom w:val="0"/>
                                                  <w:divBdr>
                                                    <w:top w:val="none" w:sz="0" w:space="0" w:color="auto"/>
                                                    <w:left w:val="none" w:sz="0" w:space="0" w:color="auto"/>
                                                    <w:bottom w:val="none" w:sz="0" w:space="0" w:color="auto"/>
                                                    <w:right w:val="none" w:sz="0" w:space="0" w:color="auto"/>
                                                  </w:divBdr>
                                                </w:div>
                                                <w:div w:id="391660700">
                                                  <w:marLeft w:val="0"/>
                                                  <w:marRight w:val="0"/>
                                                  <w:marTop w:val="0"/>
                                                  <w:marBottom w:val="0"/>
                                                  <w:divBdr>
                                                    <w:top w:val="none" w:sz="0" w:space="0" w:color="auto"/>
                                                    <w:left w:val="none" w:sz="0" w:space="0" w:color="auto"/>
                                                    <w:bottom w:val="none" w:sz="0" w:space="0" w:color="auto"/>
                                                    <w:right w:val="none" w:sz="0" w:space="0" w:color="auto"/>
                                                  </w:divBdr>
                                                </w:div>
                                                <w:div w:id="984161360">
                                                  <w:marLeft w:val="0"/>
                                                  <w:marRight w:val="0"/>
                                                  <w:marTop w:val="0"/>
                                                  <w:marBottom w:val="0"/>
                                                  <w:divBdr>
                                                    <w:top w:val="none" w:sz="0" w:space="0" w:color="auto"/>
                                                    <w:left w:val="none" w:sz="0" w:space="0" w:color="auto"/>
                                                    <w:bottom w:val="none" w:sz="0" w:space="0" w:color="auto"/>
                                                    <w:right w:val="none" w:sz="0" w:space="0" w:color="auto"/>
                                                  </w:divBdr>
                                                </w:div>
                                                <w:div w:id="867448646">
                                                  <w:marLeft w:val="0"/>
                                                  <w:marRight w:val="0"/>
                                                  <w:marTop w:val="0"/>
                                                  <w:marBottom w:val="0"/>
                                                  <w:divBdr>
                                                    <w:top w:val="none" w:sz="0" w:space="0" w:color="auto"/>
                                                    <w:left w:val="none" w:sz="0" w:space="0" w:color="auto"/>
                                                    <w:bottom w:val="none" w:sz="0" w:space="0" w:color="auto"/>
                                                    <w:right w:val="none" w:sz="0" w:space="0" w:color="auto"/>
                                                  </w:divBdr>
                                                </w:div>
                                                <w:div w:id="337772719">
                                                  <w:marLeft w:val="0"/>
                                                  <w:marRight w:val="0"/>
                                                  <w:marTop w:val="0"/>
                                                  <w:marBottom w:val="0"/>
                                                  <w:divBdr>
                                                    <w:top w:val="none" w:sz="0" w:space="0" w:color="auto"/>
                                                    <w:left w:val="none" w:sz="0" w:space="0" w:color="auto"/>
                                                    <w:bottom w:val="none" w:sz="0" w:space="0" w:color="auto"/>
                                                    <w:right w:val="none" w:sz="0" w:space="0" w:color="auto"/>
                                                  </w:divBdr>
                                                </w:div>
                                                <w:div w:id="1068454671">
                                                  <w:marLeft w:val="0"/>
                                                  <w:marRight w:val="0"/>
                                                  <w:marTop w:val="0"/>
                                                  <w:marBottom w:val="0"/>
                                                  <w:divBdr>
                                                    <w:top w:val="none" w:sz="0" w:space="0" w:color="auto"/>
                                                    <w:left w:val="none" w:sz="0" w:space="0" w:color="auto"/>
                                                    <w:bottom w:val="none" w:sz="0" w:space="0" w:color="auto"/>
                                                    <w:right w:val="none" w:sz="0" w:space="0" w:color="auto"/>
                                                  </w:divBdr>
                                                </w:div>
                                                <w:div w:id="19727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204</TotalTime>
  <Pages>3</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3</cp:revision>
  <dcterms:created xsi:type="dcterms:W3CDTF">2019-07-11T02:56:00Z</dcterms:created>
  <dcterms:modified xsi:type="dcterms:W3CDTF">2019-07-22T03:41:00Z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