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027B" w14:textId="61C18B06" w:rsidR="00F1066B" w:rsidRPr="00F1066B" w:rsidRDefault="008620FC" w:rsidP="00F1066B">
      <w:pPr>
        <w:rPr>
          <w:sz w:val="32"/>
          <w:szCs w:val="32"/>
        </w:rPr>
      </w:pPr>
      <w:r>
        <w:rPr>
          <w:sz w:val="32"/>
          <w:szCs w:val="32"/>
        </w:rPr>
        <w:t>Angelica</w:t>
      </w:r>
    </w:p>
    <w:p w14:paraId="3C05EE5E" w14:textId="77777777" w:rsidR="00F1066B" w:rsidRDefault="00F1066B" w:rsidP="00F1066B">
      <w:pPr>
        <w:rPr>
          <w:lang w:val="en-NZ"/>
        </w:rPr>
      </w:pPr>
      <w:r>
        <w:rPr>
          <w:lang w:val="en-NZ"/>
        </w:rPr>
        <w:t>A Short Story</w:t>
      </w:r>
    </w:p>
    <w:p w14:paraId="4A966324" w14:textId="77777777" w:rsidR="00F1066B" w:rsidRDefault="00F1066B" w:rsidP="00F1066B">
      <w:pPr>
        <w:rPr>
          <w:lang w:val="en-NZ"/>
        </w:rPr>
      </w:pPr>
      <w:r>
        <w:rPr>
          <w:lang w:val="en-NZ"/>
        </w:rPr>
        <w:t>By Maryanne Peters</w:t>
      </w:r>
    </w:p>
    <w:p w14:paraId="06663180" w14:textId="77777777" w:rsidR="00F1066B" w:rsidRDefault="00F1066B" w:rsidP="00F1066B"/>
    <w:p w14:paraId="38FDF9D6" w14:textId="77777777" w:rsidR="00F1066B" w:rsidRDefault="00F1066B" w:rsidP="00F1066B"/>
    <w:p w14:paraId="0266653B" w14:textId="36B5F839" w:rsidR="00F1066B" w:rsidRDefault="00F1066B" w:rsidP="00F1066B">
      <w:r>
        <w:t>I had known Helen for years, but we had never gone out together.  She was more a friend than a girlfriend.  I would have said a close friend, except it turned out that I had failed to stay in touch the way a</w:t>
      </w:r>
      <w:r w:rsidR="00894D65">
        <w:t xml:space="preserve"> close</w:t>
      </w:r>
      <w:r>
        <w:t xml:space="preserve"> friend should.  I had no idea that she was pregnant – </w:t>
      </w:r>
      <w:r w:rsidR="00894D65">
        <w:t xml:space="preserve">very </w:t>
      </w:r>
      <w:r>
        <w:t>pregnant</w:t>
      </w:r>
      <w:r w:rsidR="00894D65">
        <w:t xml:space="preserve"> by the time I saw her</w:t>
      </w:r>
      <w:r>
        <w:t xml:space="preserve">.  It </w:t>
      </w:r>
      <w:proofErr w:type="gramStart"/>
      <w:r>
        <w:t>so</w:t>
      </w:r>
      <w:r w:rsidR="00BC2E33">
        <w:t>rt</w:t>
      </w:r>
      <w:proofErr w:type="gramEnd"/>
      <w:r>
        <w:t xml:space="preserve"> of put to death the idea that brough</w:t>
      </w:r>
      <w:r w:rsidR="00BC2E33">
        <w:t>t</w:t>
      </w:r>
      <w:r>
        <w:t xml:space="preserve"> me around to her place</w:t>
      </w:r>
      <w:r w:rsidR="00894D65">
        <w:t xml:space="preserve"> so belatedly</w:t>
      </w:r>
      <w:r>
        <w:t>.</w:t>
      </w:r>
    </w:p>
    <w:p w14:paraId="2D463DC9" w14:textId="77777777" w:rsidR="00F1066B" w:rsidRDefault="00F1066B" w:rsidP="00F1066B"/>
    <w:p w14:paraId="7ABD0815" w14:textId="64F5793E" w:rsidR="00F1066B" w:rsidRDefault="00F1066B" w:rsidP="00F1066B">
      <w:r>
        <w:t xml:space="preserve">The fact is that I was guilty of being a workaholic.  I got a job with a financial services firm </w:t>
      </w:r>
      <w:r w:rsidR="00BC2E33">
        <w:t>that</w:t>
      </w:r>
      <w:r>
        <w:t xml:space="preserve"> was very results oriented, and when I got busy, they kept me busy.  I enjoyed collecting the money, but I never seemed to have time to spend it.  Instead, I took advantage of investment opportunities </w:t>
      </w:r>
      <w:r w:rsidR="00894D65">
        <w:t>that were visible on screen using</w:t>
      </w:r>
      <w:r>
        <w:t xml:space="preserve"> my own money, making all the disclosures, of course</w:t>
      </w:r>
      <w:r w:rsidR="00BC2E33">
        <w:t xml:space="preserve">, and doing my own business off </w:t>
      </w:r>
      <w:r w:rsidR="00894D65">
        <w:t>t</w:t>
      </w:r>
      <w:r w:rsidR="00BC2E33">
        <w:t>he company clock</w:t>
      </w:r>
      <w:r>
        <w:t>.</w:t>
      </w:r>
    </w:p>
    <w:p w14:paraId="40EC0A16" w14:textId="77777777" w:rsidR="00F1066B" w:rsidRDefault="00F1066B" w:rsidP="00F1066B"/>
    <w:p w14:paraId="3A4BBC98" w14:textId="61428DA6" w:rsidR="00F1066B" w:rsidRDefault="00894D65" w:rsidP="00F1066B">
      <w:r>
        <w:t xml:space="preserve">My wealth grew and my clients were also doing better than others.  It was noticed, as it should be in such a firm.  </w:t>
      </w:r>
      <w:r w:rsidR="00F1066B">
        <w:t>I had the chance to move up to a junior partnership in the firm, and as a part of that was winning the approval of all the partners in a social setting, combined with</w:t>
      </w:r>
      <w:r w:rsidR="00BC2E33">
        <w:t xml:space="preserve"> a broad strategic discussion in what was known as the annual </w:t>
      </w:r>
      <w:r w:rsidR="00F1066B">
        <w:t>“Partners’ Retreat”.</w:t>
      </w:r>
    </w:p>
    <w:p w14:paraId="068EDB74" w14:textId="77777777" w:rsidR="00F1066B" w:rsidRDefault="00F1066B" w:rsidP="00F1066B"/>
    <w:p w14:paraId="3185A884" w14:textId="7159BA73" w:rsidR="00F1066B" w:rsidRDefault="00F1066B" w:rsidP="00F1066B">
      <w:r>
        <w:t>“</w:t>
      </w:r>
      <w:r w:rsidR="00BC2E33">
        <w:t>But it’s not just work - i</w:t>
      </w:r>
      <w:r>
        <w:t xml:space="preserve">t’s a family affair,” the senior partner </w:t>
      </w:r>
      <w:r w:rsidR="0015408D">
        <w:t xml:space="preserve">Magnus Murray, </w:t>
      </w:r>
      <w:r>
        <w:t>told me.  “Stability at home is what we are looking for</w:t>
      </w:r>
      <w:r w:rsidR="00BC2E33">
        <w:t xml:space="preserve"> in a partner</w:t>
      </w:r>
      <w:r w:rsidR="00894D65">
        <w:t>.</w:t>
      </w:r>
      <w:r>
        <w:t xml:space="preserve"> </w:t>
      </w:r>
      <w:r w:rsidR="00894D65">
        <w:t xml:space="preserve"> I</w:t>
      </w:r>
      <w:r>
        <w:t xml:space="preserve"> know you are not married, but I think we assumed that you were in a stable relationship?”</w:t>
      </w:r>
    </w:p>
    <w:p w14:paraId="6F9E8C58" w14:textId="77777777" w:rsidR="00F1066B" w:rsidRDefault="00F1066B" w:rsidP="00F1066B"/>
    <w:p w14:paraId="307AF53F" w14:textId="7CA07B30" w:rsidR="00F1066B" w:rsidRDefault="00F1066B" w:rsidP="00F1066B">
      <w:r>
        <w:t>I was thinking – ‘How the Hell could I have any kind of relationship when I am working every waking hour’, but I said – “Yes, I have a girlfriend</w:t>
      </w:r>
      <w:r w:rsidR="00BC2E33">
        <w:t>, and it’s pretty serious</w:t>
      </w:r>
      <w:r>
        <w:t>.”</w:t>
      </w:r>
    </w:p>
    <w:p w14:paraId="781F2D4D" w14:textId="77777777" w:rsidR="00F1066B" w:rsidRDefault="00F1066B" w:rsidP="00F1066B"/>
    <w:p w14:paraId="5F19E4BF" w14:textId="7E26E2BD" w:rsidR="00F1066B" w:rsidRDefault="00F1066B" w:rsidP="00F1066B">
      <w:r>
        <w:t>But I didn’t</w:t>
      </w:r>
      <w:r w:rsidR="00894D65">
        <w:t xml:space="preserve"> have a girlfriend</w:t>
      </w:r>
      <w:r>
        <w:t xml:space="preserve">.  I </w:t>
      </w:r>
      <w:r w:rsidR="00BC2E33">
        <w:t xml:space="preserve">was </w:t>
      </w:r>
      <w:r>
        <w:t>depend</w:t>
      </w:r>
      <w:r w:rsidR="00BC2E33">
        <w:t>ing</w:t>
      </w:r>
      <w:r>
        <w:t xml:space="preserve"> on Helen</w:t>
      </w:r>
      <w:r w:rsidR="00BC2E33">
        <w:t xml:space="preserve"> to help me</w:t>
      </w:r>
      <w:r>
        <w:t xml:space="preserve">.  She knew me well enough – she could fill in as my girlfriend.  She was attractive and sensible, and I was sure that she would do this for me.  </w:t>
      </w:r>
      <w:r w:rsidR="00894D65">
        <w:t xml:space="preserve">Couples don’t always have to </w:t>
      </w:r>
      <w:proofErr w:type="gramStart"/>
      <w:r w:rsidR="00894D65">
        <w:t>last</w:t>
      </w:r>
      <w:proofErr w:type="gramEnd"/>
      <w:r w:rsidR="00894D65">
        <w:t xml:space="preserve"> and I just needed to pass this test.  </w:t>
      </w:r>
      <w:r>
        <w:t xml:space="preserve">I was not about to ask her over the </w:t>
      </w:r>
      <w:proofErr w:type="gramStart"/>
      <w:r>
        <w:t>phone</w:t>
      </w:r>
      <w:proofErr w:type="gramEnd"/>
      <w:r>
        <w:t xml:space="preserve"> so I went around to her place.</w:t>
      </w:r>
    </w:p>
    <w:p w14:paraId="7F69644D" w14:textId="77777777" w:rsidR="00F1066B" w:rsidRDefault="00F1066B" w:rsidP="00F1066B"/>
    <w:p w14:paraId="0939D3EA" w14:textId="5CE1E37B" w:rsidR="00F1066B" w:rsidRDefault="00F1066B" w:rsidP="00F1066B">
      <w:r>
        <w:t>She opened the door.  I</w:t>
      </w:r>
      <w:r w:rsidR="00BC2E33">
        <w:t>t</w:t>
      </w:r>
      <w:r>
        <w:t xml:space="preserve"> looked like she had been crying.  I just put my arms around her as a friend should, but the moment I did I sensed that I had a problem.  Her belly pressed up against me.  I could </w:t>
      </w:r>
      <w:proofErr w:type="gramStart"/>
      <w:r>
        <w:t>imagine</w:t>
      </w:r>
      <w:proofErr w:type="gramEnd"/>
      <w:r>
        <w:t xml:space="preserve"> the complications this would cause</w:t>
      </w:r>
      <w:r w:rsidR="00BC2E33">
        <w:t xml:space="preserve"> for me</w:t>
      </w:r>
      <w:r>
        <w:t xml:space="preserve"> – pregnancy before marriage, poor judgement, lack of precautions – let alone the obvious questions about a baby I would never have.</w:t>
      </w:r>
      <w:r w:rsidR="00BC2E33">
        <w:t xml:space="preserve">  I </w:t>
      </w:r>
      <w:proofErr w:type="gramStart"/>
      <w:r w:rsidR="00BC2E33">
        <w:t>have to</w:t>
      </w:r>
      <w:proofErr w:type="gramEnd"/>
      <w:r w:rsidR="00BC2E33">
        <w:t xml:space="preserve"> admit, I barely thought about Helen.</w:t>
      </w:r>
    </w:p>
    <w:p w14:paraId="0A8367E4" w14:textId="77777777" w:rsidR="00F1066B" w:rsidRDefault="00F1066B" w:rsidP="00F1066B"/>
    <w:p w14:paraId="6E354BED" w14:textId="77777777" w:rsidR="00F1066B" w:rsidRDefault="00F1066B" w:rsidP="00F1066B">
      <w:r>
        <w:t>“Come in,” she said, obviously in need of company, and with me feeling disappointed with myself for having been unaware of her condition.</w:t>
      </w:r>
    </w:p>
    <w:p w14:paraId="0DAEA27C" w14:textId="77777777" w:rsidR="00F1066B" w:rsidRDefault="00F1066B" w:rsidP="00F1066B"/>
    <w:p w14:paraId="7F9C2B5C" w14:textId="77777777" w:rsidR="00F1066B" w:rsidRDefault="00F1066B" w:rsidP="00F1066B">
      <w:r>
        <w:t>But when I walked in, I saw that she was not alone.  There was a man with her, although for a moment I thought that it might have been a woman dressed as a man,</w:t>
      </w:r>
    </w:p>
    <w:p w14:paraId="25387118" w14:textId="77777777" w:rsidR="00F1066B" w:rsidRDefault="00F1066B" w:rsidP="00F1066B"/>
    <w:p w14:paraId="01576530" w14:textId="24EE8991" w:rsidR="00F1066B" w:rsidRDefault="00F1066B" w:rsidP="00F1066B">
      <w:r>
        <w:lastRenderedPageBreak/>
        <w:t xml:space="preserve">“This is Steve,” said Helen.  “I suppose that you could call him my boyfriend.  We have been living together </w:t>
      </w:r>
      <w:r w:rsidR="00BC2E33">
        <w:t>here</w:t>
      </w:r>
      <w:r>
        <w:t xml:space="preserve"> for months and I have known him for over a year.  You haven’t met one another before, so when was the last time we were together?”</w:t>
      </w:r>
    </w:p>
    <w:p w14:paraId="10D19026" w14:textId="77777777" w:rsidR="00F1066B" w:rsidRDefault="00F1066B" w:rsidP="00F1066B"/>
    <w:p w14:paraId="5293ADA3" w14:textId="77777777" w:rsidR="00F1066B" w:rsidRDefault="00F1066B" w:rsidP="00F1066B">
      <w:r>
        <w:t>“I apologize for that, Helen,” I said, but I felt awkward as I had clearly walked in a domestic dispute.  “It is my job.  I am crazy busy, but I love it.  I’m just in line for a promotion, and I was going to ask you to partner me for an extended weekend.  But with you being pregnant I can see that it would lead to a bunch of difficult questions.”</w:t>
      </w:r>
    </w:p>
    <w:p w14:paraId="06793586" w14:textId="77777777" w:rsidR="00F1066B" w:rsidRDefault="00F1066B" w:rsidP="00F1066B"/>
    <w:p w14:paraId="730715AA" w14:textId="691C8159" w:rsidR="00F1066B" w:rsidRDefault="00F1066B" w:rsidP="00F1066B">
      <w:r>
        <w:t xml:space="preserve">“I would </w:t>
      </w:r>
      <w:r w:rsidR="00BC2E33">
        <w:t>happily h</w:t>
      </w:r>
      <w:r>
        <w:t xml:space="preserve">ave been your girlfriend - you know I would, but you are right,” she said.  “But as it </w:t>
      </w:r>
      <w:r w:rsidR="00894D65">
        <w:t>happens,</w:t>
      </w:r>
      <w:r>
        <w:t xml:space="preserve"> I know somebody who would do a much better job than me … and she would love to do it.  And here she is - Angelica.”</w:t>
      </w:r>
    </w:p>
    <w:p w14:paraId="71D71F9A" w14:textId="77777777" w:rsidR="00F1066B" w:rsidRDefault="00F1066B" w:rsidP="00F1066B"/>
    <w:p w14:paraId="64E45918" w14:textId="697DF604" w:rsidR="00F1066B" w:rsidRDefault="00F1066B" w:rsidP="00F1066B">
      <w:r>
        <w:t xml:space="preserve">She was looking at her boyfriend with what can best be called </w:t>
      </w:r>
      <w:r w:rsidR="0011409F">
        <w:t>“</w:t>
      </w:r>
      <w:r>
        <w:t>a hate stare</w:t>
      </w:r>
      <w:r w:rsidR="0011409F">
        <w:t>”</w:t>
      </w:r>
      <w:r>
        <w:t>.  I could see that it had wounded him</w:t>
      </w:r>
      <w:r w:rsidR="0011409F">
        <w:t>, as was clearly intended</w:t>
      </w:r>
      <w:r>
        <w:t>.</w:t>
      </w:r>
    </w:p>
    <w:p w14:paraId="273ADB31" w14:textId="77777777" w:rsidR="00F1066B" w:rsidRDefault="00F1066B" w:rsidP="00F1066B"/>
    <w:p w14:paraId="17F7A8BE" w14:textId="2BE179CA" w:rsidR="00F1066B" w:rsidRDefault="00F1066B" w:rsidP="00F1066B">
      <w:r>
        <w:t>“Sweetheart, I’m sorry,” he said.  “I just think that you needed to know before we g</w:t>
      </w:r>
      <w:r w:rsidR="00894D65">
        <w:t>o</w:t>
      </w:r>
      <w:r>
        <w:t>t married.”</w:t>
      </w:r>
    </w:p>
    <w:p w14:paraId="13112E82" w14:textId="77777777" w:rsidR="00F1066B" w:rsidRDefault="00F1066B" w:rsidP="00F1066B"/>
    <w:p w14:paraId="1531EE85" w14:textId="1CB3B95C" w:rsidR="00F1066B" w:rsidRDefault="00F1066B" w:rsidP="00F1066B">
      <w:r>
        <w:t xml:space="preserve">I was confused.  Where was </w:t>
      </w:r>
      <w:proofErr w:type="gramStart"/>
      <w:r>
        <w:t>this</w:t>
      </w:r>
      <w:proofErr w:type="gramEnd"/>
      <w:r>
        <w:t xml:space="preserve"> Angelica?  Who was Angelica?  Was it his sister</w:t>
      </w:r>
      <w:r w:rsidR="00BC2E33">
        <w:t>,</w:t>
      </w:r>
      <w:r w:rsidR="0011409F">
        <w:t xml:space="preserve"> as </w:t>
      </w:r>
      <w:r w:rsidR="00BC2E33">
        <w:t xml:space="preserve">I knew that </w:t>
      </w:r>
      <w:r w:rsidR="0011409F">
        <w:t xml:space="preserve">she didn’t have one?  </w:t>
      </w:r>
      <w:r>
        <w:t xml:space="preserve">Or was it him?  Suddenly I realized why I had momentarily thought that the other person in the room might </w:t>
      </w:r>
      <w:r w:rsidR="0011409F">
        <w:t xml:space="preserve">just </w:t>
      </w:r>
      <w:r>
        <w:t xml:space="preserve">be female.  The long hair was too glossy, there </w:t>
      </w:r>
      <w:r w:rsidR="00BC2E33">
        <w:t xml:space="preserve">were </w:t>
      </w:r>
      <w:proofErr w:type="gramStart"/>
      <w:r>
        <w:t>the traces</w:t>
      </w:r>
      <w:proofErr w:type="gramEnd"/>
      <w:r>
        <w:t xml:space="preserve"> of makeup on </w:t>
      </w:r>
      <w:r w:rsidR="00BC2E33">
        <w:t>his</w:t>
      </w:r>
      <w:r>
        <w:t xml:space="preserve"> face and a trace of feminine scent wafting over from him.</w:t>
      </w:r>
    </w:p>
    <w:p w14:paraId="37982E1F" w14:textId="77777777" w:rsidR="00F1066B" w:rsidRDefault="00F1066B" w:rsidP="00F1066B"/>
    <w:p w14:paraId="642E31E0" w14:textId="345F6220" w:rsidR="00F1066B" w:rsidRDefault="00F1066B" w:rsidP="00F1066B">
      <w:r>
        <w:t xml:space="preserve">“Yes, Mac, my boyfriend likes to dress up like a girl,” sneered Helen.  “If what you want is somebody smart and feminine and with a slim figure, quite unlike me </w:t>
      </w:r>
      <w:proofErr w:type="gramStart"/>
      <w:r>
        <w:t>at the moment</w:t>
      </w:r>
      <w:proofErr w:type="gramEnd"/>
      <w:r>
        <w:t xml:space="preserve">, then Angelica is your girl.  I am sure that she would do it.  In fact, I am going to insist on it.  Do you understand, Angelica?  I have a friend in need here – a very close friend.  Get back into your pretty </w:t>
      </w:r>
      <w:proofErr w:type="gramStart"/>
      <w:r>
        <w:t>things, and</w:t>
      </w:r>
      <w:proofErr w:type="gramEnd"/>
      <w:r>
        <w:t xml:space="preserve"> show my friend just what a </w:t>
      </w:r>
      <w:r w:rsidR="00894D65">
        <w:t>gorgeous</w:t>
      </w:r>
      <w:r>
        <w:t xml:space="preserve"> girl you can be!”</w:t>
      </w:r>
    </w:p>
    <w:p w14:paraId="5B3C5DAD" w14:textId="77777777" w:rsidR="00F1066B" w:rsidRDefault="00F1066B" w:rsidP="00F1066B"/>
    <w:p w14:paraId="35E2A6FE" w14:textId="2843D9BD" w:rsidR="00F1066B" w:rsidRDefault="0011409F" w:rsidP="00F1066B">
      <w:r>
        <w:t xml:space="preserve">She was taunting him, cruelly.  </w:t>
      </w:r>
      <w:r w:rsidR="00F1066B">
        <w:t>I was wishing that I had never walked in.  More accurately I was wishing that I was somewhere else – immediately.  I said – “Obviously, I have picked the wrong time to call on you, Helen.  I will leave you two, but let’s catch up soon.”</w:t>
      </w:r>
    </w:p>
    <w:p w14:paraId="532D1C63" w14:textId="77777777" w:rsidR="00F1066B" w:rsidRDefault="00F1066B" w:rsidP="00F1066B"/>
    <w:p w14:paraId="04A6F210" w14:textId="3D6F9DC0" w:rsidR="00F1066B" w:rsidRDefault="00F1066B" w:rsidP="00F1066B">
      <w:r>
        <w:t>“Stay where you are,” Helen directed, in a manner all too familiar to me</w:t>
      </w:r>
      <w:r w:rsidR="00894D65">
        <w:t xml:space="preserve"> when it came to her</w:t>
      </w:r>
      <w:r>
        <w:t>.  “I want you to meet Angelica first.  She will be your girlfriend, won’t you Angelica?”</w:t>
      </w:r>
    </w:p>
    <w:p w14:paraId="13A0F91A" w14:textId="77777777" w:rsidR="00F1066B" w:rsidRDefault="00F1066B" w:rsidP="00F1066B"/>
    <w:p w14:paraId="21811125" w14:textId="0F676EBA" w:rsidR="00F1066B" w:rsidRDefault="00F1066B" w:rsidP="00F1066B">
      <w:r>
        <w:t>“You know I’ll do whatever you want,” he whimpered.</w:t>
      </w:r>
      <w:r w:rsidR="00894D65">
        <w:t xml:space="preserve">  “I just want to support you and the baby.”</w:t>
      </w:r>
    </w:p>
    <w:p w14:paraId="6F7B82D8" w14:textId="77777777" w:rsidR="00F1066B" w:rsidRDefault="00F1066B" w:rsidP="00F1066B"/>
    <w:p w14:paraId="70578077" w14:textId="4E831F76" w:rsidR="00F1066B" w:rsidRDefault="00F1066B" w:rsidP="00F1066B">
      <w:r>
        <w:t xml:space="preserve">“Then get dressed!”  She </w:t>
      </w:r>
      <w:r w:rsidR="0011409F">
        <w:t xml:space="preserve">could have been </w:t>
      </w:r>
      <w:r>
        <w:t xml:space="preserve">yelling at him, but </w:t>
      </w:r>
      <w:r w:rsidR="0011409F">
        <w:t xml:space="preserve">it was spat out as a </w:t>
      </w:r>
      <w:r>
        <w:t>whisper.</w:t>
      </w:r>
    </w:p>
    <w:p w14:paraId="67E859ED" w14:textId="77777777" w:rsidR="00F1066B" w:rsidRDefault="00F1066B" w:rsidP="00F1066B"/>
    <w:p w14:paraId="57CECD4F" w14:textId="14DE3B1E" w:rsidR="00F1066B" w:rsidRDefault="00F1066B" w:rsidP="00F1066B">
      <w:r>
        <w:t xml:space="preserve">When he was gone, she asked whether I would like a drink.  “I would love </w:t>
      </w:r>
      <w:r w:rsidR="0011409F">
        <w:t>to have one myself right now,</w:t>
      </w:r>
      <w:r w:rsidR="00A76CE7">
        <w:t>” she said.  “B</w:t>
      </w:r>
      <w:r>
        <w:t>ut I am pregnant, and I do want this baby, even if his father is a trann</w:t>
      </w:r>
      <w:r w:rsidR="00894D65">
        <w:t>y</w:t>
      </w:r>
      <w:r>
        <w:t>.”</w:t>
      </w:r>
    </w:p>
    <w:p w14:paraId="33A74556" w14:textId="77777777" w:rsidR="00F1066B" w:rsidRDefault="00F1066B" w:rsidP="00F1066B"/>
    <w:p w14:paraId="331BD4D3" w14:textId="09914EDB" w:rsidR="00F1066B" w:rsidRDefault="00F1066B" w:rsidP="00F1066B">
      <w:r>
        <w:t>I declined</w:t>
      </w:r>
      <w:r w:rsidR="00A76CE7">
        <w:t xml:space="preserve"> the drink.</w:t>
      </w:r>
      <w:r>
        <w:t xml:space="preserve">  I wanted no more excuse not to leave as soon as I could.  But we did end up talking about friends we had in common</w:t>
      </w:r>
      <w:r w:rsidR="00A76CE7">
        <w:t xml:space="preserve"> and what they were doing.  I</w:t>
      </w:r>
      <w:r>
        <w:t xml:space="preserve">t was confirmed that </w:t>
      </w:r>
      <w:r w:rsidR="0011409F">
        <w:t xml:space="preserve">the reason why I had lost </w:t>
      </w:r>
      <w:r w:rsidR="00DE5F41">
        <w:t>contact</w:t>
      </w:r>
      <w:r w:rsidR="0011409F">
        <w:t xml:space="preserve"> with everybody was that </w:t>
      </w:r>
      <w:r>
        <w:t xml:space="preserve">I had indeed </w:t>
      </w:r>
      <w:proofErr w:type="gramStart"/>
      <w:r>
        <w:t>become,</w:t>
      </w:r>
      <w:proofErr w:type="gramEnd"/>
      <w:r>
        <w:t xml:space="preserve"> a</w:t>
      </w:r>
      <w:r w:rsidRPr="00B00AA0">
        <w:t xml:space="preserve"> </w:t>
      </w:r>
      <w:r>
        <w:t>workaholic.  I knew nobody close enough to help me out in a bind</w:t>
      </w:r>
      <w:r w:rsidR="0011409F">
        <w:t>, except her</w:t>
      </w:r>
      <w:r>
        <w:t xml:space="preserve">.  </w:t>
      </w:r>
    </w:p>
    <w:p w14:paraId="4DC081A9" w14:textId="77777777" w:rsidR="00F1066B" w:rsidRDefault="00F1066B" w:rsidP="00F1066B"/>
    <w:p w14:paraId="6D3B1685" w14:textId="77777777" w:rsidR="00F1066B" w:rsidRDefault="00F1066B" w:rsidP="00F1066B">
      <w:r>
        <w:lastRenderedPageBreak/>
        <w:t>Time must have gone by quickly because when Angelica appeared it was hard to believe that her preparation had not taken a good deal of time.  In short, she was a knockout.  Here was a fabulous looking woman, who moved with grace and sophistication, albeit with a tinge of embarrassment in being made to perform for me.</w:t>
      </w:r>
    </w:p>
    <w:p w14:paraId="0EDBDC43" w14:textId="77777777" w:rsidR="00F1066B" w:rsidRDefault="00F1066B" w:rsidP="00F1066B"/>
    <w:p w14:paraId="239DB834" w14:textId="77777777" w:rsidR="00F1066B" w:rsidRDefault="00F1066B" w:rsidP="00F1066B">
      <w:r>
        <w:t>“If Helen requires me to, I would happily be your girlfriend.”  The words that came out of her painted mouth were so feminine that I found myself checking whether this could be the same person I had just met, but it was.</w:t>
      </w:r>
    </w:p>
    <w:p w14:paraId="74B06FC4" w14:textId="77777777" w:rsidR="00F1066B" w:rsidRDefault="00F1066B" w:rsidP="00F1066B"/>
    <w:p w14:paraId="2FBC99FB" w14:textId="04623A14" w:rsidR="00F1066B" w:rsidRDefault="00F1066B" w:rsidP="00F1066B">
      <w:r>
        <w:t xml:space="preserve">This was my conundrum – the Partners’ </w:t>
      </w:r>
      <w:r w:rsidR="00A76CE7">
        <w:t>R</w:t>
      </w:r>
      <w:r>
        <w:t xml:space="preserve">etreat was only </w:t>
      </w:r>
      <w:r w:rsidR="00DE5F41">
        <w:t>days</w:t>
      </w:r>
      <w:r>
        <w:t xml:space="preserve"> away and I had said that I would be accompanied by my long-term girlfriend.  I had no such girlfriend and no friend to fill in.  Could I post a personal ad and hire somebody?  Nobody any good, that would be for certain.  This Angelica seemed to me to be 100% passable, and certainly not stupid.</w:t>
      </w:r>
    </w:p>
    <w:p w14:paraId="716BFBB0" w14:textId="77777777" w:rsidR="00F1066B" w:rsidRDefault="00F1066B" w:rsidP="00F1066B"/>
    <w:p w14:paraId="56A3700B" w14:textId="2B13CF7E" w:rsidR="00F1066B" w:rsidRDefault="00F1066B" w:rsidP="00F1066B">
      <w:r>
        <w:t xml:space="preserve">“I require it,” said Helen.  “And as Mac has told his bosses that you are living together, that starts tonight.  I want you away from here while I think about our future … or if there </w:t>
      </w:r>
      <w:r w:rsidR="0011409F">
        <w:t xml:space="preserve">even </w:t>
      </w:r>
      <w:r>
        <w:t>is one.</w:t>
      </w:r>
      <w:r w:rsidR="00DE5F41">
        <w:t xml:space="preserve">  You can stay with Mac.  You will take him, won’t you?</w:t>
      </w:r>
      <w:r>
        <w:t>”</w:t>
      </w:r>
      <w:r w:rsidR="00DE5F41">
        <w:t xml:space="preserve"> she said to me.</w:t>
      </w:r>
    </w:p>
    <w:p w14:paraId="570E3F6B" w14:textId="77777777" w:rsidR="00F1066B" w:rsidRDefault="00F1066B" w:rsidP="00F1066B"/>
    <w:p w14:paraId="58A3DB83" w14:textId="77777777" w:rsidR="00F1066B" w:rsidRDefault="00F1066B" w:rsidP="00F1066B">
      <w:r>
        <w:t>Angelica looked at me and I looked back and then at Helen.  This was all happening quickly, but it seemed like I had no choice.  I said – “I have a spare room.  No matter what happens I am happy to help you get some alone time on this issue, Helen.”</w:t>
      </w:r>
    </w:p>
    <w:p w14:paraId="21292328" w14:textId="77777777" w:rsidR="00F1066B" w:rsidRDefault="00F1066B" w:rsidP="00F1066B"/>
    <w:p w14:paraId="423684F5" w14:textId="3B4B939E" w:rsidR="00F1066B" w:rsidRDefault="00F1066B" w:rsidP="00F1066B">
      <w:r>
        <w:t>Minutes later I walked out of her place with Angelica</w:t>
      </w:r>
      <w:r w:rsidR="00A76CE7">
        <w:t>.  She (as she can only be called) was</w:t>
      </w:r>
      <w:r>
        <w:t xml:space="preserve"> wheeling behind her only </w:t>
      </w:r>
      <w:r w:rsidR="00DE5F41">
        <w:t xml:space="preserve">what she called </w:t>
      </w:r>
      <w:r>
        <w:t>her “Girl Case”</w:t>
      </w:r>
      <w:r w:rsidR="00A76CE7">
        <w:t xml:space="preserve"> containing the women’s clothes that she had revealed to Helen for the first time that evening, to Helen’s horror</w:t>
      </w:r>
      <w:r>
        <w:t>.</w:t>
      </w:r>
    </w:p>
    <w:p w14:paraId="40977329" w14:textId="77777777" w:rsidR="00F1066B" w:rsidRDefault="00F1066B" w:rsidP="00F1066B"/>
    <w:p w14:paraId="0D29C2AA" w14:textId="1F97E62E" w:rsidR="00F1066B" w:rsidRDefault="00F1066B" w:rsidP="00F1066B">
      <w:r>
        <w:t>“It is best if you just call me Angelica,” she said.  “All I can hope for is that if I do the right thin</w:t>
      </w:r>
      <w:r w:rsidR="00A76CE7">
        <w:t>g</w:t>
      </w:r>
      <w:r>
        <w:t xml:space="preserve"> with you, </w:t>
      </w:r>
      <w:r w:rsidR="00A76CE7">
        <w:t>Helen</w:t>
      </w:r>
      <w:r>
        <w:t xml:space="preserve"> will understand that I am a good person.  It is just that I have a feminine side, and it is quite strong in me.  There is nothing I can do about it.  I had to tell her.  </w:t>
      </w:r>
      <w:r w:rsidR="00A76CE7">
        <w:t xml:space="preserve">I am the father of the child she is </w:t>
      </w:r>
      <w:r w:rsidR="00DE5F41">
        <w:t>carrying,</w:t>
      </w:r>
      <w:r w:rsidR="00A76CE7">
        <w:t xml:space="preserve"> and I know what I must do, but she needs to know who I am.  </w:t>
      </w:r>
      <w:r>
        <w:t>We were talking about forever, after all.”</w:t>
      </w:r>
    </w:p>
    <w:p w14:paraId="161DB446" w14:textId="77777777" w:rsidR="00F1066B" w:rsidRDefault="00F1066B" w:rsidP="00F1066B"/>
    <w:p w14:paraId="0C99A3F8" w14:textId="07C8E1E6" w:rsidR="00F1066B" w:rsidRDefault="00F1066B" w:rsidP="00F1066B">
      <w:r>
        <w:t>“I am just surprised that you managed to keep this side from her for so long</w:t>
      </w:r>
      <w:r w:rsidR="00A76CE7">
        <w:t xml:space="preserve"> – a </w:t>
      </w:r>
      <w:proofErr w:type="gramStart"/>
      <w:r w:rsidR="00A76CE7">
        <w:t>year</w:t>
      </w:r>
      <w:proofErr w:type="gramEnd"/>
      <w:r w:rsidR="00A76CE7">
        <w:t xml:space="preserve"> is it?</w:t>
      </w:r>
      <w:r>
        <w:t xml:space="preserve">” I </w:t>
      </w:r>
      <w:proofErr w:type="gramStart"/>
      <w:r>
        <w:t>said</w:t>
      </w:r>
      <w:proofErr w:type="gramEnd"/>
      <w:r>
        <w:t xml:space="preserve">.  Even as we drove </w:t>
      </w:r>
      <w:r w:rsidR="00A76CE7">
        <w:t>home,</w:t>
      </w:r>
      <w:r>
        <w:t xml:space="preserve"> I cast a glance or two in her direction and I could not believe that she was not a woman.</w:t>
      </w:r>
      <w:r w:rsidR="00A76CE7">
        <w:t xml:space="preserve">  How could Helen not have seen the same thing?</w:t>
      </w:r>
    </w:p>
    <w:p w14:paraId="7D341FF5" w14:textId="77777777" w:rsidR="00F1066B" w:rsidRDefault="00F1066B" w:rsidP="00F1066B"/>
    <w:p w14:paraId="53BAE30D" w14:textId="3D5A5D1D" w:rsidR="00F1066B" w:rsidRDefault="00F1066B" w:rsidP="00F1066B">
      <w:r>
        <w:t xml:space="preserve">I showed her the spare room and I suggested that she </w:t>
      </w:r>
      <w:proofErr w:type="gramStart"/>
      <w:r>
        <w:t>tried</w:t>
      </w:r>
      <w:proofErr w:type="gramEnd"/>
      <w:r>
        <w:t xml:space="preserve"> to make herself at home and learn about me and how I lived.  I added – “It could be hard because I spend so much time at my office.”</w:t>
      </w:r>
      <w:r w:rsidR="0011409F">
        <w:t xml:space="preserve">  I gave her keys to the apartment soi she could come and go as she pleased.</w:t>
      </w:r>
    </w:p>
    <w:p w14:paraId="43A55D0A" w14:textId="77777777" w:rsidR="00F1066B" w:rsidRDefault="00F1066B" w:rsidP="00F1066B"/>
    <w:p w14:paraId="39EF1104" w14:textId="4D50891E" w:rsidR="00F1066B" w:rsidRDefault="00F1066B" w:rsidP="00F1066B">
      <w:r>
        <w:t>“You should come home</w:t>
      </w:r>
      <w:r w:rsidR="00A76CE7">
        <w:t xml:space="preserve"> early tomorrow</w:t>
      </w:r>
      <w:r>
        <w:t xml:space="preserve"> so we can talk a bit,” she said.  “Do you like French food?  I can cook.”</w:t>
      </w:r>
    </w:p>
    <w:p w14:paraId="236C8BC4" w14:textId="77777777" w:rsidR="00F1066B" w:rsidRDefault="00F1066B" w:rsidP="00F1066B"/>
    <w:p w14:paraId="163A925B" w14:textId="1FE38A66" w:rsidR="00F1066B" w:rsidRDefault="00F1066B" w:rsidP="00F1066B">
      <w:r>
        <w:t xml:space="preserve">I had to say yes.  </w:t>
      </w:r>
      <w:r w:rsidR="00DE5F41">
        <w:t xml:space="preserve">French food?  </w:t>
      </w:r>
      <w:r>
        <w:t xml:space="preserve">Only in restaurants that I visited sometimes through work.  If not eating </w:t>
      </w:r>
      <w:r w:rsidR="00A76CE7">
        <w:t>ou</w:t>
      </w:r>
      <w:r>
        <w:t xml:space="preserve">t I often ate at my desk, fast </w:t>
      </w:r>
      <w:proofErr w:type="gramStart"/>
      <w:r>
        <w:t>food</w:t>
      </w:r>
      <w:proofErr w:type="gramEnd"/>
      <w:r>
        <w:t xml:space="preserve"> or something raw – sushi or a sandwich.  </w:t>
      </w:r>
      <w:r w:rsidR="00A76CE7">
        <w:t>Angelica</w:t>
      </w:r>
      <w:r>
        <w:t xml:space="preserve"> seemed happy to rummage around the kitchen and make a list of what was needed.  She was still doing that when I went to bed.</w:t>
      </w:r>
    </w:p>
    <w:p w14:paraId="4736014C" w14:textId="77777777" w:rsidR="00040514" w:rsidRDefault="00040514" w:rsidP="00F1066B"/>
    <w:p w14:paraId="12158B5A" w14:textId="3E51B42E" w:rsidR="00040514" w:rsidRDefault="00040514" w:rsidP="00F1066B">
      <w:r>
        <w:lastRenderedPageBreak/>
        <w:t xml:space="preserve">I was up early and off to work, but there was a note on the coffee machine in a surprisingly feminine hand, with the words – “Be sure to come home for dinner by 7:00 pm.  We need to get to know one another to do this right.”  It seemed a reasonable request.  It would be </w:t>
      </w:r>
      <w:r w:rsidR="0011409F">
        <w:t>difficult,</w:t>
      </w:r>
      <w:r>
        <w:t xml:space="preserve"> </w:t>
      </w:r>
      <w:r w:rsidR="002B377C">
        <w:t xml:space="preserve">with everything I had on, </w:t>
      </w:r>
      <w:r>
        <w:t>but I resolved to do it, and I did.</w:t>
      </w:r>
    </w:p>
    <w:p w14:paraId="31A7CEDA" w14:textId="77777777" w:rsidR="00F1066B" w:rsidRDefault="00F1066B" w:rsidP="00F1066B"/>
    <w:p w14:paraId="4B88B855" w14:textId="420C9AE5" w:rsidR="00F1066B" w:rsidRDefault="00040514" w:rsidP="00F1066B">
      <w:r>
        <w:t>She had cooked something very nice – a ragout of some kind, with potatoes gratin and French beans.  It was delicious, but so was she.  She said that she had decided to dress as a housewife but that she “had no real idea what housewives wore” so she could be excused for dressing in an old-fashioned style.  It was her own hair, but it was curled and pinned, and her face was exceptionally smooth and clear</w:t>
      </w:r>
      <w:r w:rsidR="002B377C">
        <w:t xml:space="preserve"> – not overly made up as it was the evening before.</w:t>
      </w:r>
    </w:p>
    <w:p w14:paraId="70B4F9A5" w14:textId="77777777" w:rsidR="00040514" w:rsidRDefault="00040514" w:rsidP="00F1066B"/>
    <w:p w14:paraId="72103308" w14:textId="7F212B74" w:rsidR="00040514" w:rsidRDefault="00040514" w:rsidP="00F1066B">
      <w:r>
        <w:t xml:space="preserve">“I have done my intelligence on your firm,” she announced.  I know the names of </w:t>
      </w:r>
      <w:proofErr w:type="gramStart"/>
      <w:r>
        <w:t>all of</w:t>
      </w:r>
      <w:proofErr w:type="gramEnd"/>
      <w:r>
        <w:t xml:space="preserve"> the partners and their wives, although one of them is a husband.”</w:t>
      </w:r>
    </w:p>
    <w:p w14:paraId="57CD3D7E" w14:textId="77777777" w:rsidR="00040514" w:rsidRDefault="00040514" w:rsidP="00F1066B"/>
    <w:p w14:paraId="28D6DBF4" w14:textId="5D0BB792" w:rsidR="00040514" w:rsidRDefault="00040514" w:rsidP="00F1066B">
      <w:r>
        <w:t xml:space="preserve">“Which one?” I </w:t>
      </w:r>
      <w:proofErr w:type="gramStart"/>
      <w:r>
        <w:t>said</w:t>
      </w:r>
      <w:proofErr w:type="gramEnd"/>
      <w:r>
        <w:t>.  I had no idea.  But when she told me it made sense.</w:t>
      </w:r>
      <w:r w:rsidR="003B5E02">
        <w:t xml:space="preserve">  I was impressed.  She was smart.  I asked about “Steve” the person she was supposed to be underneath, but she just shook her head.</w:t>
      </w:r>
    </w:p>
    <w:p w14:paraId="601CAEB7" w14:textId="77777777" w:rsidR="003B5E02" w:rsidRDefault="003B5E02" w:rsidP="00F1066B"/>
    <w:p w14:paraId="6BCADCE9" w14:textId="69D5A53B" w:rsidR="003B5E02" w:rsidRDefault="003B5E02" w:rsidP="00F1066B">
      <w:r>
        <w:t>“</w:t>
      </w:r>
      <w:r w:rsidR="0011409F">
        <w:t xml:space="preserve">There is no Steve.  </w:t>
      </w:r>
      <w:r>
        <w:t xml:space="preserve">I am Angelica, and I am anything that you want me to be,” she said.  “This is your </w:t>
      </w:r>
      <w:r w:rsidR="008A736C">
        <w:t>lie,</w:t>
      </w:r>
      <w:r>
        <w:t xml:space="preserve"> so I am putting you in control of it.”</w:t>
      </w:r>
    </w:p>
    <w:p w14:paraId="08635DF3" w14:textId="77777777" w:rsidR="003B5E02" w:rsidRDefault="003B5E02" w:rsidP="00F1066B"/>
    <w:p w14:paraId="1D7D4EF3" w14:textId="06F47B14" w:rsidR="003B5E02" w:rsidRDefault="002B377C" w:rsidP="00F1066B">
      <w:r>
        <w:t>I detected t</w:t>
      </w:r>
      <w:r w:rsidR="003B5E02">
        <w:t xml:space="preserve">here was a note of disapproval, but I wondered if it might have been said in </w:t>
      </w:r>
      <w:r w:rsidR="008A736C">
        <w:t xml:space="preserve">dry </w:t>
      </w:r>
      <w:r w:rsidR="003B5E02">
        <w:t>humor.  I certainly treated it that way.  After dinner we sat down and talked about what my bosses might expect the wife of a junior partner to be.</w:t>
      </w:r>
    </w:p>
    <w:p w14:paraId="64D6C8A7" w14:textId="77777777" w:rsidR="00F1066B" w:rsidRDefault="00F1066B" w:rsidP="00F1066B"/>
    <w:p w14:paraId="465A514F" w14:textId="249F236D" w:rsidR="008A736C" w:rsidRDefault="008A736C" w:rsidP="00F1066B">
      <w:r>
        <w:t>“She will need to be intelligent, and independent so as not to be too needy and calling on his attention, but very supportive and ambitious for her man,” she said.  It was clear that she had given this some thought.  “But he in return, needs to lavish her with treats so as not to lose her,” she continued.  “He wants her to look good and feel good.  He is happy to pay for her beauty treatments, and some of her clothes.”</w:t>
      </w:r>
    </w:p>
    <w:p w14:paraId="79264F53" w14:textId="77777777" w:rsidR="008A736C" w:rsidRDefault="008A736C" w:rsidP="00F1066B"/>
    <w:p w14:paraId="5BDA4B78" w14:textId="0E8D4001" w:rsidR="008A736C" w:rsidRDefault="008A736C" w:rsidP="00F1066B">
      <w:r>
        <w:t xml:space="preserve">“But she is independent,” I said, perhaps seeing where this was headed.  “She wouldn’t want to </w:t>
      </w:r>
      <w:r w:rsidR="00637A3B">
        <w:t xml:space="preserve">be </w:t>
      </w:r>
      <w:r>
        <w:t xml:space="preserve">seen as a </w:t>
      </w:r>
      <w:r w:rsidR="002B377C">
        <w:t>gold-digger</w:t>
      </w:r>
      <w:r>
        <w:t>.”</w:t>
      </w:r>
    </w:p>
    <w:p w14:paraId="454E1C86" w14:textId="77777777" w:rsidR="008A736C" w:rsidRDefault="008A736C" w:rsidP="00F1066B"/>
    <w:p w14:paraId="0F2E20BA" w14:textId="72D0EDF6" w:rsidR="00F1066B" w:rsidRDefault="008A736C" w:rsidP="00F1066B">
      <w:r>
        <w:t>“She will find clever ways to dress well,” she said</w:t>
      </w:r>
      <w:r w:rsidR="0011409F">
        <w:t>.</w:t>
      </w:r>
      <w:r w:rsidR="00D36FD9">
        <w:t xml:space="preserve">  “But a lady will need to buy a few things?”</w:t>
      </w:r>
    </w:p>
    <w:p w14:paraId="17737A6E" w14:textId="77777777" w:rsidR="00D36FD9" w:rsidRDefault="00D36FD9" w:rsidP="00F1066B"/>
    <w:p w14:paraId="7ECCA50C" w14:textId="10BD85AE" w:rsidR="00D36FD9" w:rsidRDefault="00C15C37" w:rsidP="00F1066B">
      <w:r>
        <w:t xml:space="preserve">She looked at me with a slightly pleading expression that just seemed so </w:t>
      </w:r>
      <w:r w:rsidR="00637A3B">
        <w:t>feminine that I had to smile.</w:t>
      </w:r>
    </w:p>
    <w:p w14:paraId="0679D746" w14:textId="77777777" w:rsidR="00637A3B" w:rsidRDefault="00637A3B" w:rsidP="00F1066B"/>
    <w:p w14:paraId="57A4E37E" w14:textId="556B85EF" w:rsidR="00637A3B" w:rsidRDefault="00637A3B" w:rsidP="00F1066B">
      <w:r>
        <w:t xml:space="preserve">“I will allow you a budget to buy a few </w:t>
      </w:r>
      <w:r w:rsidR="007B2CA6">
        <w:t>outfits,” I said</w:t>
      </w:r>
      <w:r w:rsidR="00F16327">
        <w:t xml:space="preserve">.  “I wouldn’t want you to not look the part you are playing.”  She seemed thrilled </w:t>
      </w:r>
      <w:r w:rsidR="00A9082E">
        <w:t>by the idea.</w:t>
      </w:r>
    </w:p>
    <w:p w14:paraId="387B7DF4" w14:textId="77777777" w:rsidR="0011409F" w:rsidRDefault="0011409F" w:rsidP="00F1066B"/>
    <w:p w14:paraId="50FA48DA" w14:textId="75C361FA" w:rsidR="00E73018" w:rsidRDefault="0011409F" w:rsidP="00F1066B">
      <w:r>
        <w:t>I had a lo</w:t>
      </w:r>
      <w:r w:rsidR="00E73018">
        <w:t>t</w:t>
      </w:r>
      <w:r>
        <w:t xml:space="preserve"> of work to get out of the way before the retreat, so the nex</w:t>
      </w:r>
      <w:r w:rsidR="00E73018">
        <w:t>t</w:t>
      </w:r>
      <w:r>
        <w:t xml:space="preserve"> two nights I was late home</w:t>
      </w:r>
      <w:r w:rsidR="00E73018">
        <w:t xml:space="preserve">, but Angelica had prepared interesting meals and left me written instructions as to how to reheat and plate them.  It was clear to me that she had </w:t>
      </w:r>
      <w:proofErr w:type="gramStart"/>
      <w:r w:rsidR="00E73018">
        <w:t>gone to</w:t>
      </w:r>
      <w:proofErr w:type="gramEnd"/>
      <w:r w:rsidR="00E73018">
        <w:t xml:space="preserve"> some effort and that I was disregarding her, but she let </w:t>
      </w:r>
      <w:r w:rsidR="002B377C">
        <w:t>t</w:t>
      </w:r>
      <w:r w:rsidR="00E73018">
        <w:t>hat slide off.  She was the perfect uncomplaining partner to a workaholic man, and she wanted to prove it.</w:t>
      </w:r>
    </w:p>
    <w:p w14:paraId="501702E8" w14:textId="77777777" w:rsidR="00E73018" w:rsidRDefault="00E73018" w:rsidP="00F1066B"/>
    <w:p w14:paraId="6FC724CD" w14:textId="2F13F016" w:rsidR="00E73018" w:rsidRDefault="00E73018" w:rsidP="00F1066B">
      <w:r>
        <w:lastRenderedPageBreak/>
        <w:t xml:space="preserve">But </w:t>
      </w:r>
      <w:r w:rsidR="002B377C">
        <w:t xml:space="preserve">on the Friday before the Partner’s </w:t>
      </w:r>
      <w:proofErr w:type="gramStart"/>
      <w:r w:rsidR="002B377C">
        <w:t>Retreat</w:t>
      </w:r>
      <w:proofErr w:type="gramEnd"/>
      <w:r w:rsidR="002B377C">
        <w:t xml:space="preserve"> </w:t>
      </w:r>
      <w:r>
        <w:t xml:space="preserve">she was </w:t>
      </w:r>
      <w:r w:rsidR="002B377C">
        <w:t>up before me in the</w:t>
      </w:r>
      <w:r>
        <w:t xml:space="preserve"> morning, </w:t>
      </w:r>
      <w:r w:rsidR="002B377C">
        <w:t xml:space="preserve">with the coffee on, ready </w:t>
      </w:r>
      <w:r>
        <w:t xml:space="preserve">to discuss the final plans for the </w:t>
      </w:r>
      <w:r w:rsidR="002B377C">
        <w:t>afternoon</w:t>
      </w:r>
      <w:r>
        <w:t xml:space="preserve">.  She was wearing a feminine gown of some </w:t>
      </w:r>
      <w:r w:rsidR="00202869">
        <w:t>kind,</w:t>
      </w:r>
      <w:r>
        <w:t xml:space="preserve"> and her hair was tied up in a scarf, but even straight out of bed she looked good.  If there was </w:t>
      </w:r>
      <w:r w:rsidR="00202869">
        <w:t>makeup,</w:t>
      </w:r>
      <w:r>
        <w:t xml:space="preserve"> then it </w:t>
      </w:r>
      <w:proofErr w:type="gramStart"/>
      <w:r>
        <w:t>was</w:t>
      </w:r>
      <w:proofErr w:type="gramEnd"/>
      <w:r>
        <w:t xml:space="preserve"> restrained but effective.</w:t>
      </w:r>
    </w:p>
    <w:p w14:paraId="1BD1FFF9" w14:textId="77777777" w:rsidR="00E73018" w:rsidRDefault="00E73018" w:rsidP="00F1066B"/>
    <w:p w14:paraId="54FCBE3C" w14:textId="77777777" w:rsidR="00E73018" w:rsidRDefault="00E73018" w:rsidP="00F1066B">
      <w:r>
        <w:t>“I am packed for every eventuality, and I have packed for you too,” she said.  “You need to check if I have missed something before you go to the office because you and your partners will be heading straight to the airport, and I will have both our bags with me.”</w:t>
      </w:r>
    </w:p>
    <w:p w14:paraId="46A3F1A4" w14:textId="77777777" w:rsidR="00E73018" w:rsidRDefault="00E73018" w:rsidP="00F1066B"/>
    <w:p w14:paraId="490E909A" w14:textId="77777777" w:rsidR="00E73018" w:rsidRDefault="00E73018" w:rsidP="00F1066B">
      <w:r>
        <w:t>“Actually, that’s right,” I said.  “How did you know?”</w:t>
      </w:r>
    </w:p>
    <w:p w14:paraId="5BEDF99E" w14:textId="77777777" w:rsidR="00E73018" w:rsidRDefault="00E73018" w:rsidP="00F1066B"/>
    <w:p w14:paraId="40E56EE0" w14:textId="6535D0D0" w:rsidR="00202869" w:rsidRDefault="00E73018" w:rsidP="00F1066B">
      <w:r>
        <w:t>“I have reached out to Elizabeth</w:t>
      </w:r>
      <w:r w:rsidR="006F6333">
        <w:t xml:space="preserve"> Murray</w:t>
      </w:r>
      <w:r>
        <w:t xml:space="preserve">, </w:t>
      </w:r>
      <w:r w:rsidR="00202869">
        <w:t>t</w:t>
      </w:r>
      <w:r>
        <w:t>he wife of the senior partner,” she said.  “Don’t worry</w:t>
      </w:r>
      <w:r w:rsidR="00202869">
        <w:t>.  I will be at the airport.  Check your bag and be sure to kiss me on the cheek before you leave</w:t>
      </w:r>
      <w:r w:rsidR="00FD7E08">
        <w:t xml:space="preserve"> this morning</w:t>
      </w:r>
      <w:r w:rsidR="00202869">
        <w:t>, just as you will kiss me when you see me waiting for you at the airport, surrounded by the other wives.”</w:t>
      </w:r>
    </w:p>
    <w:p w14:paraId="46869427" w14:textId="77777777" w:rsidR="00202869" w:rsidRDefault="00202869" w:rsidP="00F1066B"/>
    <w:p w14:paraId="46B345D0" w14:textId="77777777" w:rsidR="00671C7A" w:rsidRDefault="00D1715D" w:rsidP="00F1066B">
      <w:r>
        <w:t xml:space="preserve">I was initially shocked that she had made contact </w:t>
      </w:r>
      <w:r w:rsidR="008B2C53">
        <w:t xml:space="preserve">with Magnus’s wife, but as she talked </w:t>
      </w:r>
      <w:proofErr w:type="gramStart"/>
      <w:r w:rsidR="008B2C53">
        <w:t>on</w:t>
      </w:r>
      <w:proofErr w:type="gramEnd"/>
      <w:r w:rsidR="008B2C53">
        <w:t xml:space="preserve"> </w:t>
      </w:r>
      <w:r w:rsidR="007B5F02">
        <w:t xml:space="preserve">I started to realize that she was just trying to be the person that I wanted her to be – the wife of a hard working </w:t>
      </w:r>
      <w:r w:rsidR="00EA2EA0">
        <w:t>financier – organized and self-sufficient.  It was hard to criticize what she had done</w:t>
      </w:r>
      <w:r w:rsidR="00671C7A">
        <w:t>.</w:t>
      </w:r>
    </w:p>
    <w:p w14:paraId="58231AC4" w14:textId="77777777" w:rsidR="00671C7A" w:rsidRDefault="00671C7A" w:rsidP="00F1066B"/>
    <w:p w14:paraId="4FF1DDA5" w14:textId="668A065D" w:rsidR="00FD7E08" w:rsidRDefault="00FD7E08" w:rsidP="00F1066B">
      <w:r>
        <w:t xml:space="preserve">She gave me coffee and cooked me an </w:t>
      </w:r>
      <w:r w:rsidR="002436D6">
        <w:t>omelet</w:t>
      </w:r>
      <w:r>
        <w:t xml:space="preserve"> and </w:t>
      </w:r>
      <w:r w:rsidR="003837B8">
        <w:t xml:space="preserve">she </w:t>
      </w:r>
      <w:r>
        <w:t xml:space="preserve">had </w:t>
      </w:r>
      <w:r w:rsidR="003837B8">
        <w:t xml:space="preserve">even </w:t>
      </w:r>
      <w:r>
        <w:t xml:space="preserve">baked something for me to eat before lunch – “Just to make sure that you are not scoffing unhealthy donuts”.  </w:t>
      </w:r>
    </w:p>
    <w:p w14:paraId="44620E70" w14:textId="77777777" w:rsidR="00FD7E08" w:rsidRDefault="00FD7E08" w:rsidP="00F1066B"/>
    <w:p w14:paraId="62957861" w14:textId="77777777" w:rsidR="00FD7E08" w:rsidRDefault="00FD7E08" w:rsidP="00F1066B">
      <w:r>
        <w:t xml:space="preserve">She handed it to me as she stood by the door offering me her cheek.  It all seemed so much like something out a sixties sitcom that I had to join in and place my smiling lips on her smooth fragrant cheek with the obligatory – “Have a wonderful day, darling.”  But the strange thing was that the kiss lingered for the whole day, somehow making me look forward to the next time that I could see her and </w:t>
      </w:r>
      <w:proofErr w:type="gramStart"/>
      <w:r>
        <w:t>make contact with</w:t>
      </w:r>
      <w:proofErr w:type="gramEnd"/>
      <w:r>
        <w:t xml:space="preserve"> her pretty face.</w:t>
      </w:r>
    </w:p>
    <w:p w14:paraId="50684040" w14:textId="77777777" w:rsidR="00FD7E08" w:rsidRDefault="00FD7E08" w:rsidP="00F1066B"/>
    <w:p w14:paraId="07B63170" w14:textId="32BDAB26" w:rsidR="003837B8" w:rsidRDefault="00FD7E08" w:rsidP="00F1066B">
      <w:r>
        <w:t>It was a little unsettling</w:t>
      </w:r>
      <w:r w:rsidR="003837B8">
        <w:t xml:space="preserve"> when I had cause to think of it</w:t>
      </w:r>
      <w:r>
        <w:t xml:space="preserve">, but </w:t>
      </w:r>
      <w:r w:rsidR="003837B8">
        <w:t>t</w:t>
      </w:r>
      <w:r>
        <w:t xml:space="preserve">he day was busy, as all the partners </w:t>
      </w:r>
      <w:proofErr w:type="gramStart"/>
      <w:r>
        <w:t xml:space="preserve">were </w:t>
      </w:r>
      <w:r w:rsidR="003837B8">
        <w:t>in preparation</w:t>
      </w:r>
      <w:proofErr w:type="gramEnd"/>
      <w:r w:rsidR="003837B8">
        <w:t xml:space="preserve"> for their absence and </w:t>
      </w:r>
      <w:r>
        <w:t xml:space="preserve">briefing their P.A.s and associates.  The retreat was real.  The partners could not be contacted from Friday afternoon until midnight on Monday.  For some </w:t>
      </w:r>
      <w:r w:rsidR="003837B8">
        <w:t xml:space="preserve">employees </w:t>
      </w:r>
      <w:r>
        <w:t xml:space="preserve">that seemed like </w:t>
      </w:r>
      <w:r w:rsidR="003837B8">
        <w:t>tectonic plates disappearing from underfoot, and even for me it was disturbing, but I was only excited by the opportunities.</w:t>
      </w:r>
      <w:r w:rsidR="008D2FFA">
        <w:t xml:space="preserve">  If this went well my future was assured.</w:t>
      </w:r>
    </w:p>
    <w:p w14:paraId="7211DCF5" w14:textId="77777777" w:rsidR="003837B8" w:rsidRDefault="003837B8" w:rsidP="00F1066B"/>
    <w:p w14:paraId="3B2AE0E0" w14:textId="77777777" w:rsidR="00D636EA" w:rsidRDefault="00D636EA" w:rsidP="00F1066B">
      <w:r>
        <w:t>It was not long before one of the other partners appeared at my door and said – “Drop everything, we’re leaving now!  You can bring your phone but avoid all calls except excuses until we get to the resort, and there all phones are impounded.”</w:t>
      </w:r>
    </w:p>
    <w:p w14:paraId="1B9B861F" w14:textId="77777777" w:rsidR="00D636EA" w:rsidRDefault="00D636EA" w:rsidP="00F1066B"/>
    <w:p w14:paraId="53725738" w14:textId="1F29960C" w:rsidR="00D636EA" w:rsidRDefault="00D636EA" w:rsidP="00F1066B">
      <w:r>
        <w:t xml:space="preserve">A minibus had been booked to take us all to the airport to fly </w:t>
      </w:r>
      <w:r w:rsidR="009F366D">
        <w:t>west to a ranch in a desert somewhere</w:t>
      </w:r>
      <w:r>
        <w:t xml:space="preserve"> – </w:t>
      </w:r>
      <w:r w:rsidR="00745DEB">
        <w:t xml:space="preserve">a </w:t>
      </w:r>
      <w:r>
        <w:t>location still only known to a few – and the wives were waiting at the airport.</w:t>
      </w:r>
    </w:p>
    <w:p w14:paraId="70377ACC" w14:textId="77777777" w:rsidR="00D636EA" w:rsidRDefault="00D636EA" w:rsidP="00F1066B"/>
    <w:p w14:paraId="5228FE1D" w14:textId="0A757013" w:rsidR="002B377C" w:rsidRDefault="00D636EA" w:rsidP="00F1066B">
      <w:r>
        <w:t xml:space="preserve">Spirits were high when </w:t>
      </w:r>
      <w:r w:rsidR="002B377C">
        <w:t xml:space="preserve">the minibus pulled up </w:t>
      </w:r>
      <w:r>
        <w:t>at the private plane terminal</w:t>
      </w:r>
      <w:r w:rsidR="00D970BF">
        <w:t xml:space="preserve"> – we would be flying by executive </w:t>
      </w:r>
      <w:r w:rsidR="00FA335D">
        <w:t>jet</w:t>
      </w:r>
      <w:r w:rsidR="002B377C">
        <w:t xml:space="preserve">.  It was a comfortable </w:t>
      </w:r>
      <w:proofErr w:type="gramStart"/>
      <w:r w:rsidR="002B377C">
        <w:t>lounge</w:t>
      </w:r>
      <w:proofErr w:type="gramEnd"/>
      <w:r w:rsidR="002B377C">
        <w:t xml:space="preserve"> and it was full of women including Angelica, and one man.</w:t>
      </w:r>
    </w:p>
    <w:p w14:paraId="46872085" w14:textId="77777777" w:rsidR="002B377C" w:rsidRDefault="002B377C" w:rsidP="00F1066B"/>
    <w:p w14:paraId="25C47560" w14:textId="2B1A89D6" w:rsidR="00E0428D" w:rsidRDefault="002B377C" w:rsidP="00F1066B">
      <w:r>
        <w:t>I knew what I had to do – I had to walk over and kiss her on the cheek.  She was looking at me and smiling, and for the first time I realized that there was a light in her eyes that seemed to have a strange effect on me.  It seemed that the look that she gave me made ever</w:t>
      </w:r>
      <w:r w:rsidR="00E0428D">
        <w:t xml:space="preserve">ybody else disappear so that it was </w:t>
      </w:r>
      <w:r w:rsidR="00E0428D">
        <w:lastRenderedPageBreak/>
        <w:t xml:space="preserve">only me and her in the room.  I headed straight for </w:t>
      </w:r>
      <w:r w:rsidR="00745DEB">
        <w:t>her,</w:t>
      </w:r>
      <w:r w:rsidR="00E0428D">
        <w:t xml:space="preserve"> and m</w:t>
      </w:r>
      <w:r w:rsidR="00FA335D">
        <w:t>y</w:t>
      </w:r>
      <w:r w:rsidR="00E0428D">
        <w:t xml:space="preserve"> nose touched her sweet-smelling hair as my lips touched her cheek.</w:t>
      </w:r>
    </w:p>
    <w:p w14:paraId="7B7088D5" w14:textId="77777777" w:rsidR="00E0428D" w:rsidRDefault="00E0428D" w:rsidP="00F1066B"/>
    <w:p w14:paraId="4FAECC1C" w14:textId="77777777" w:rsidR="00E0428D" w:rsidRDefault="00E0428D" w:rsidP="00F1066B">
      <w:r>
        <w:t>I just felt that it was not enough.  I may have lingered a little.</w:t>
      </w:r>
      <w:r w:rsidR="00D636EA">
        <w:t xml:space="preserve"> </w:t>
      </w:r>
      <w:r>
        <w:t xml:space="preserve"> She giggled and gently pushed me away, with the whispered word – “Later”.</w:t>
      </w:r>
    </w:p>
    <w:p w14:paraId="4C05A88D" w14:textId="77777777" w:rsidR="00E0428D" w:rsidRDefault="00E0428D" w:rsidP="00F1066B"/>
    <w:p w14:paraId="58C855C5" w14:textId="55C818F5" w:rsidR="00F1066B" w:rsidRDefault="00E0428D" w:rsidP="00F1066B">
      <w:r>
        <w:t xml:space="preserve">I was suddenly aware that I was surrounded by women I did not know, but Angelica </w:t>
      </w:r>
      <w:r w:rsidR="00D16E47">
        <w:t>h</w:t>
      </w:r>
      <w:r>
        <w:t>ad all their names and the husband’s names too.</w:t>
      </w:r>
      <w:r w:rsidR="00FA335D">
        <w:t xml:space="preserve">  They were smiling</w:t>
      </w:r>
      <w:r w:rsidR="006A263C">
        <w:t xml:space="preserve">, but it almost seemed that there was a tinge of jealousy </w:t>
      </w:r>
      <w:r w:rsidR="00745DEB">
        <w:t>t</w:t>
      </w:r>
      <w:r w:rsidR="006A263C">
        <w:t>oo</w:t>
      </w:r>
      <w:r w:rsidR="00286913">
        <w:t xml:space="preserve"> – to </w:t>
      </w:r>
      <w:proofErr w:type="gramStart"/>
      <w:r w:rsidR="00286913">
        <w:t>hem</w:t>
      </w:r>
      <w:proofErr w:type="gramEnd"/>
      <w:r w:rsidR="00286913">
        <w:t xml:space="preserve"> Angelica and I we yet to be married and burdened with family </w:t>
      </w:r>
      <w:r w:rsidR="00ED5172">
        <w:t>– still in the throes of young love.</w:t>
      </w:r>
    </w:p>
    <w:p w14:paraId="028915EA" w14:textId="77777777" w:rsidR="00FD7E08" w:rsidRDefault="00FD7E08" w:rsidP="00F1066B"/>
    <w:p w14:paraId="6DFC4B81" w14:textId="3C1A9849" w:rsidR="00FD7E08" w:rsidRDefault="00ED5172" w:rsidP="00F1066B">
      <w:r>
        <w:t xml:space="preserve">An older woman </w:t>
      </w:r>
      <w:r w:rsidR="00CF46FC">
        <w:t xml:space="preserve">came over.  She had </w:t>
      </w:r>
      <w:r w:rsidR="00F67E79">
        <w:t xml:space="preserve">the look of a woman who spent a lot </w:t>
      </w:r>
      <w:r w:rsidR="000D54F2">
        <w:t xml:space="preserve">of money </w:t>
      </w:r>
      <w:r w:rsidR="00F67E79">
        <w:t>on looking young, with partial success</w:t>
      </w:r>
      <w:r w:rsidR="002B494F">
        <w:t>.  I had the thought that she could easily have been a man</w:t>
      </w:r>
      <w:r w:rsidR="00AD29BB">
        <w:t>, and Angelica less likely to have been, but she was friendly.</w:t>
      </w:r>
    </w:p>
    <w:p w14:paraId="59EAF825" w14:textId="77777777" w:rsidR="00AD29BB" w:rsidRDefault="00AD29BB" w:rsidP="00F1066B"/>
    <w:p w14:paraId="46DD3EE1" w14:textId="69B393D0" w:rsidR="00AD29BB" w:rsidRDefault="00AD29BB" w:rsidP="00F1066B">
      <w:r>
        <w:t>“You must be Mac,” she said.  “I am Elizabeth</w:t>
      </w:r>
      <w:r w:rsidR="00C15143">
        <w:t xml:space="preserve"> Murray</w:t>
      </w:r>
      <w:r w:rsidR="0090148D">
        <w:t>.  I have heard about you from my husband and even more from your delightful companion, Angelica.”</w:t>
      </w:r>
    </w:p>
    <w:p w14:paraId="5604A05F" w14:textId="77777777" w:rsidR="00FD7E08" w:rsidRDefault="00FD7E08" w:rsidP="00F1066B"/>
    <w:p w14:paraId="1656DEAE" w14:textId="6B974249" w:rsidR="0014781E" w:rsidRDefault="00123D68" w:rsidP="00F1066B">
      <w:r>
        <w:t xml:space="preserve">“She is special,” I said.  Who else could have convinced </w:t>
      </w:r>
      <w:proofErr w:type="gramStart"/>
      <w:r w:rsidR="00614BB8">
        <w:t>all of</w:t>
      </w:r>
      <w:proofErr w:type="gramEnd"/>
      <w:r w:rsidR="00614BB8">
        <w:t xml:space="preserve"> these people that she </w:t>
      </w:r>
      <w:r w:rsidR="00B33BAF">
        <w:t xml:space="preserve">really </w:t>
      </w:r>
      <w:r w:rsidR="00614BB8">
        <w:t xml:space="preserve">was a woman?  </w:t>
      </w:r>
      <w:r w:rsidR="00CB3C39">
        <w:t xml:space="preserve">She would have convinced me had I </w:t>
      </w:r>
      <w:r w:rsidR="006E213E">
        <w:t>not</w:t>
      </w:r>
      <w:r w:rsidR="00CB3C39">
        <w:t xml:space="preserve"> known the truth</w:t>
      </w:r>
      <w:r w:rsidR="006E213E">
        <w:t xml:space="preserve">.  I found myself wondering </w:t>
      </w:r>
      <w:r w:rsidR="00614BB8">
        <w:t xml:space="preserve">how </w:t>
      </w:r>
      <w:r w:rsidR="006E213E">
        <w:t xml:space="preserve">my friend </w:t>
      </w:r>
      <w:r w:rsidR="00614BB8">
        <w:t xml:space="preserve">Helen had been with a man for a year without realizing </w:t>
      </w:r>
      <w:r w:rsidR="0014781E">
        <w:t xml:space="preserve">that there was a woman inside.  Now that she was freed </w:t>
      </w:r>
      <w:r w:rsidR="00614BB8">
        <w:t xml:space="preserve">it seemed to me that </w:t>
      </w:r>
      <w:r w:rsidR="0014781E">
        <w:t>she must have always been there.</w:t>
      </w:r>
    </w:p>
    <w:p w14:paraId="0A3F50A5" w14:textId="77777777" w:rsidR="0014781E" w:rsidRDefault="0014781E" w:rsidP="00F1066B"/>
    <w:p w14:paraId="4C47AB42" w14:textId="35C0DA26" w:rsidR="00FD7E08" w:rsidRDefault="00FE4DFA" w:rsidP="00F1066B">
      <w:r>
        <w:t xml:space="preserve">We climbed on the plane and Angelica </w:t>
      </w:r>
      <w:r w:rsidR="002F4A78">
        <w:t>took the sea next to me and grabbed my hand.</w:t>
      </w:r>
    </w:p>
    <w:p w14:paraId="6CC475E7" w14:textId="77777777" w:rsidR="002F4A78" w:rsidRDefault="002F4A78" w:rsidP="00F1066B"/>
    <w:p w14:paraId="48CEB5DF" w14:textId="58C8AABC" w:rsidR="002F4A78" w:rsidRDefault="002F4A78" w:rsidP="00F1066B">
      <w:r>
        <w:t>“I am a little nervous about flying,” she whispered</w:t>
      </w:r>
      <w:r w:rsidR="001D25BA">
        <w:t xml:space="preserve">.  I found out later that she wasn’t.  She just wanted to </w:t>
      </w:r>
      <w:r w:rsidR="000D1FB4">
        <w:t>keep up the physical contact</w:t>
      </w:r>
      <w:r w:rsidR="00662F2C">
        <w:t xml:space="preserve"> and to be seen to be very attached </w:t>
      </w:r>
      <w:proofErr w:type="spellStart"/>
      <w:proofErr w:type="gramStart"/>
      <w:r w:rsidR="00662F2C">
        <w:t>too</w:t>
      </w:r>
      <w:proofErr w:type="spellEnd"/>
      <w:proofErr w:type="gramEnd"/>
      <w:r w:rsidR="00662F2C">
        <w:t xml:space="preserve"> me</w:t>
      </w:r>
      <w:r w:rsidR="000D1FB4">
        <w:t>.</w:t>
      </w:r>
    </w:p>
    <w:p w14:paraId="4062BE98" w14:textId="77777777" w:rsidR="00662F2C" w:rsidRDefault="00662F2C" w:rsidP="00F1066B"/>
    <w:p w14:paraId="7788728C" w14:textId="25C074CF" w:rsidR="00662F2C" w:rsidRDefault="00E83308" w:rsidP="00F1066B">
      <w:r>
        <w:t>In ma</w:t>
      </w:r>
      <w:r w:rsidR="00E615BB">
        <w:t>n</w:t>
      </w:r>
      <w:r>
        <w:t>y ways it seemed like the expectations of a prospective partner were wholly unreasonable.  The assumption was that we would give every waking hour to the job and still have time to form a relationship and to maintain it</w:t>
      </w:r>
      <w:r w:rsidR="00E615BB">
        <w:t>.  It would take a special woman to accept a man on these terms</w:t>
      </w:r>
      <w:r w:rsidR="00EE7EC5">
        <w:t xml:space="preserve">.  Perhaps for some the reward of wealth was enough, or perhaps </w:t>
      </w:r>
      <w:proofErr w:type="gramStart"/>
      <w:r w:rsidR="00327B5E">
        <w:t>family</w:t>
      </w:r>
      <w:proofErr w:type="gramEnd"/>
      <w:r w:rsidR="00327B5E">
        <w:t xml:space="preserve"> that you will always know will be able to live a better life as the offspring of a successful operator </w:t>
      </w:r>
      <w:r w:rsidR="00D52FA9">
        <w:t xml:space="preserve">in </w:t>
      </w:r>
      <w:r w:rsidR="00911439">
        <w:t>the</w:t>
      </w:r>
      <w:r w:rsidR="00D52FA9">
        <w:t xml:space="preserve"> financial markets.  But Angelica was not </w:t>
      </w:r>
      <w:proofErr w:type="gramStart"/>
      <w:r w:rsidR="00D52FA9">
        <w:t>here</w:t>
      </w:r>
      <w:proofErr w:type="gramEnd"/>
      <w:r w:rsidR="00D52FA9">
        <w:t xml:space="preserve"> for either reason – they did not apply.  She was here to be a wom</w:t>
      </w:r>
      <w:r w:rsidR="00911439">
        <w:t>a</w:t>
      </w:r>
      <w:r w:rsidR="00D52FA9">
        <w:t xml:space="preserve">n among </w:t>
      </w:r>
      <w:r w:rsidR="00911439">
        <w:t>the company of women and to be admired by men.  It seemed to me that she was getting what she wanted</w:t>
      </w:r>
      <w:r w:rsidR="00FA1AFA">
        <w:t>.</w:t>
      </w:r>
    </w:p>
    <w:p w14:paraId="3E485CD0" w14:textId="77777777" w:rsidR="00FA1AFA" w:rsidRDefault="00FA1AFA" w:rsidP="00F1066B"/>
    <w:p w14:paraId="0EEA39D6" w14:textId="5447EE06" w:rsidR="00222E58" w:rsidRDefault="00FA1AFA" w:rsidP="00F1066B">
      <w:r>
        <w:t>The resort had its own airstrip suitable for jets like ours</w:t>
      </w:r>
      <w:r w:rsidR="00A17EFD">
        <w:t xml:space="preserve"> cut out of the desert and paved</w:t>
      </w:r>
      <w:r w:rsidR="008059BA">
        <w:t xml:space="preserve">.  Rather than a minibus we climbed aboard a variety of </w:t>
      </w:r>
      <w:r w:rsidR="00EA4575">
        <w:t>off-road vehicles while a large truck took all the suitcases to the place we would be staying</w:t>
      </w:r>
      <w:r w:rsidR="00CC4388">
        <w:t xml:space="preserve">.  It was clear from what the vehicle drivers were wearing that the theme of this place </w:t>
      </w:r>
      <w:r w:rsidR="009F7A2C">
        <w:t>would be cattle and cowboys</w:t>
      </w:r>
      <w:r w:rsidR="0075250A">
        <w:t xml:space="preserve">, but while </w:t>
      </w:r>
      <w:r w:rsidR="00F94439">
        <w:t>t</w:t>
      </w:r>
      <w:r w:rsidR="0075250A">
        <w:t xml:space="preserve">he luggage </w:t>
      </w:r>
      <w:r w:rsidR="00660282">
        <w:t>went on via</w:t>
      </w:r>
      <w:r w:rsidR="0075250A">
        <w:t xml:space="preserve"> a paved </w:t>
      </w:r>
      <w:proofErr w:type="gramStart"/>
      <w:r w:rsidR="0075250A">
        <w:t>road</w:t>
      </w:r>
      <w:proofErr w:type="gramEnd"/>
      <w:r w:rsidR="0075250A">
        <w:t xml:space="preserve"> we would take a “back route” through the desert and receive </w:t>
      </w:r>
      <w:r w:rsidR="0095265F">
        <w:t>a nature tour and a briefing from the driver.</w:t>
      </w:r>
    </w:p>
    <w:p w14:paraId="4B194AEB" w14:textId="77777777" w:rsidR="00222E58" w:rsidRDefault="00222E58" w:rsidP="00F1066B"/>
    <w:p w14:paraId="7749E878" w14:textId="245F24E3" w:rsidR="00FA1AFA" w:rsidRDefault="00660282" w:rsidP="00F1066B">
      <w:r>
        <w:t>Angelica was clearly excited</w:t>
      </w:r>
      <w:r w:rsidR="008548BF">
        <w:t>, and her enthusiasm seemed to be rubbing off at least onto the wives</w:t>
      </w:r>
      <w:r w:rsidR="000C3059">
        <w:t xml:space="preserve">.  I detected that my </w:t>
      </w:r>
      <w:r w:rsidR="00194EA3">
        <w:t>hoped-for</w:t>
      </w:r>
      <w:r w:rsidR="000C3059">
        <w:t xml:space="preserve"> partners were still coming to grips with </w:t>
      </w:r>
      <w:r w:rsidR="007B06A5">
        <w:t>the very idea of a few days without a computer screen or a cellphone</w:t>
      </w:r>
      <w:r w:rsidR="0000434F">
        <w:t xml:space="preserve">.  Across all the vehicles in the </w:t>
      </w:r>
      <w:r w:rsidR="00194EA3">
        <w:t>off-road</w:t>
      </w:r>
      <w:r w:rsidR="0000434F">
        <w:t xml:space="preserve"> convoy I could see those faces </w:t>
      </w:r>
      <w:r w:rsidR="008C60DA">
        <w:t xml:space="preserve">almost </w:t>
      </w:r>
      <w:r w:rsidR="0000434F">
        <w:t xml:space="preserve">in a state of </w:t>
      </w:r>
      <w:r w:rsidR="008C60DA">
        <w:t>shock with the anxiety of being away from the fina</w:t>
      </w:r>
      <w:r w:rsidR="005C67F6">
        <w:t>ncial pulse.  I have to say that I was suffering a little too, but then I had Angelica to divert me</w:t>
      </w:r>
      <w:r w:rsidR="00194EA3">
        <w:t>.</w:t>
      </w:r>
      <w:r w:rsidR="0075250A">
        <w:t xml:space="preserve"> </w:t>
      </w:r>
    </w:p>
    <w:p w14:paraId="1A31D393" w14:textId="77777777" w:rsidR="003D11D5" w:rsidRDefault="003D11D5" w:rsidP="00F1066B"/>
    <w:p w14:paraId="2C5B185F" w14:textId="6C7B8552" w:rsidR="007A6335" w:rsidRDefault="00194EA3" w:rsidP="00F1066B">
      <w:r>
        <w:lastRenderedPageBreak/>
        <w:t xml:space="preserve">The sun was getting low on the </w:t>
      </w:r>
      <w:r w:rsidR="00640848">
        <w:t xml:space="preserve">horizon and taking on colors that cast </w:t>
      </w:r>
      <w:r w:rsidR="001128BA">
        <w:t>shadows</w:t>
      </w:r>
      <w:r>
        <w:t xml:space="preserve"> </w:t>
      </w:r>
      <w:r w:rsidR="00640848">
        <w:t xml:space="preserve">from the high cactuses and </w:t>
      </w:r>
      <w:r w:rsidR="00A45025">
        <w:t xml:space="preserve">other unique desert plants.  It </w:t>
      </w:r>
      <w:r w:rsidR="00766397">
        <w:t>g</w:t>
      </w:r>
      <w:r w:rsidR="00A45025">
        <w:t xml:space="preserve">ave the whole place </w:t>
      </w:r>
      <w:r w:rsidR="00766397">
        <w:t xml:space="preserve">the feel of an alien planet, with us explorers on it, but the clear dry air and </w:t>
      </w:r>
      <w:r w:rsidR="00A6397C">
        <w:t>silence when we stopped to watch</w:t>
      </w:r>
      <w:r w:rsidR="00B60F16">
        <w:t>, gave a feeling of serenity that was refreshing.  The venue had been well chosen, and then suddenly</w:t>
      </w:r>
      <w:r w:rsidR="007A6335">
        <w:t xml:space="preserve">, just as we feared </w:t>
      </w:r>
      <w:r w:rsidR="001128BA">
        <w:t>having</w:t>
      </w:r>
      <w:r w:rsidR="007A6335">
        <w:t xml:space="preserve"> the drive into the night, the lights that flood lit the </w:t>
      </w:r>
      <w:r w:rsidR="001128BA">
        <w:t xml:space="preserve">terrace </w:t>
      </w:r>
      <w:r w:rsidR="007A6335">
        <w:t>and the pool</w:t>
      </w:r>
      <w:r w:rsidR="001128BA">
        <w:t>,</w:t>
      </w:r>
      <w:r w:rsidR="007A6335">
        <w:t xml:space="preserve"> came into view.</w:t>
      </w:r>
    </w:p>
    <w:p w14:paraId="72F22CB5" w14:textId="77777777" w:rsidR="007A6335" w:rsidRDefault="007A6335" w:rsidP="00F1066B"/>
    <w:p w14:paraId="04B516A7" w14:textId="77777777" w:rsidR="00FB566D" w:rsidRDefault="00C74944" w:rsidP="00F1066B">
      <w:r>
        <w:t>We were handed keys to our assigned rooms and a cocktail the moment that we walked in the huge</w:t>
      </w:r>
      <w:r w:rsidR="00B03BEB">
        <w:t xml:space="preserve"> wooden doors to the arched entrance.  The foyer was impressive despite the resort having a limited number of rooms </w:t>
      </w:r>
      <w:proofErr w:type="gramStart"/>
      <w:r w:rsidR="00FB566D">
        <w:t>so that</w:t>
      </w:r>
      <w:proofErr w:type="gramEnd"/>
      <w:r w:rsidR="00FB566D">
        <w:t xml:space="preserve"> we were the only guests.</w:t>
      </w:r>
    </w:p>
    <w:p w14:paraId="60E8BCED" w14:textId="77777777" w:rsidR="00FB566D" w:rsidRDefault="00FB566D" w:rsidP="00F1066B"/>
    <w:p w14:paraId="1D12406E" w14:textId="77777777" w:rsidR="00045850" w:rsidRDefault="00FB566D" w:rsidP="00F1066B">
      <w:r>
        <w:t xml:space="preserve">Angelica seemed to positive squeal with joy as she </w:t>
      </w:r>
      <w:proofErr w:type="gramStart"/>
      <w:r>
        <w:t>look</w:t>
      </w:r>
      <w:proofErr w:type="gramEnd"/>
      <w:r>
        <w:t xml:space="preserve"> around at the </w:t>
      </w:r>
      <w:r w:rsidR="00074D6D">
        <w:t xml:space="preserve">hacienda finishings and the high ceilings, and loud art on the walls, </w:t>
      </w:r>
      <w:r w:rsidR="00222B5A">
        <w:t xml:space="preserve">indigenous pottery on tables and in niches.  It all seemed very well done and it was undoubtedly </w:t>
      </w:r>
      <w:r w:rsidR="00045850">
        <w:t>expensive.</w:t>
      </w:r>
    </w:p>
    <w:p w14:paraId="570C446F" w14:textId="77777777" w:rsidR="00045850" w:rsidRDefault="00045850" w:rsidP="00F1066B"/>
    <w:p w14:paraId="65E33FAF" w14:textId="4A095A9D" w:rsidR="003D11D5" w:rsidRDefault="00045850" w:rsidP="00F1066B">
      <w:r>
        <w:t xml:space="preserve">The host stepped on to a slight platform to welcome us and to invite us to explore the common areas before </w:t>
      </w:r>
      <w:r w:rsidR="00D95421">
        <w:t xml:space="preserve">suggesting that we go to our rooms when ready to wash and dress for dinner in the banquet hall </w:t>
      </w:r>
      <w:r w:rsidR="00433555">
        <w:t xml:space="preserve">(opening out </w:t>
      </w:r>
      <w:r w:rsidR="001128BA">
        <w:t>onto</w:t>
      </w:r>
      <w:r w:rsidR="00433555">
        <w:t xml:space="preserve"> the terrace) </w:t>
      </w:r>
      <w:r w:rsidR="00D95421">
        <w:t xml:space="preserve">at </w:t>
      </w:r>
      <w:r w:rsidR="00433555">
        <w:t>8:00 p</w:t>
      </w:r>
      <w:r w:rsidR="00644A5D">
        <w:t>.</w:t>
      </w:r>
      <w:r w:rsidR="00433555">
        <w:t>m</w:t>
      </w:r>
      <w:r w:rsidR="00644A5D">
        <w:t>.</w:t>
      </w:r>
    </w:p>
    <w:p w14:paraId="0D0D05F0" w14:textId="77777777" w:rsidR="001128BA" w:rsidRDefault="001128BA" w:rsidP="00F1066B"/>
    <w:p w14:paraId="4C6FD520" w14:textId="797626B5" w:rsidR="001128BA" w:rsidRDefault="001128BA" w:rsidP="00F1066B">
      <w:r>
        <w:t xml:space="preserve">Our room was spacious and </w:t>
      </w:r>
      <w:proofErr w:type="spellStart"/>
      <w:r w:rsidR="002E44CA">
        <w:t>well appointed</w:t>
      </w:r>
      <w:proofErr w:type="spellEnd"/>
      <w:r w:rsidR="00EC49C2">
        <w:t xml:space="preserve"> with an ensuite bathroom</w:t>
      </w:r>
      <w:r w:rsidR="002E44CA">
        <w:t>, but there was only one bed – a super king</w:t>
      </w:r>
      <w:r w:rsidR="00182BE0">
        <w:t>.</w:t>
      </w:r>
    </w:p>
    <w:p w14:paraId="6CE3B634" w14:textId="77777777" w:rsidR="00182BE0" w:rsidRDefault="00182BE0" w:rsidP="00F1066B"/>
    <w:p w14:paraId="6DF66EBE" w14:textId="4EC8CFF4" w:rsidR="00182BE0" w:rsidRDefault="00182BE0" w:rsidP="00F1066B">
      <w:r>
        <w:t>“We will have to share,” said Angelica.  “On a bed that size it should be no problem</w:t>
      </w:r>
      <w:r w:rsidR="00630E7F">
        <w:t>.”  As a sound sleeper the idea did not worry me</w:t>
      </w:r>
      <w:r w:rsidR="00EC49C2">
        <w:t>.</w:t>
      </w:r>
    </w:p>
    <w:p w14:paraId="355D84C4" w14:textId="77777777" w:rsidR="00644A5D" w:rsidRDefault="00644A5D" w:rsidP="00F1066B"/>
    <w:p w14:paraId="5F953D4C" w14:textId="33CF2FEB" w:rsidR="00EC49C2" w:rsidRDefault="00D36FD9" w:rsidP="00F1066B">
      <w:r>
        <w:t>She opened her suitcase and set about hanging up some</w:t>
      </w:r>
      <w:r w:rsidR="001D5084">
        <w:t xml:space="preserve"> of her clothes.  She had some evening wear</w:t>
      </w:r>
      <w:r w:rsidR="00DF1905">
        <w:t xml:space="preserve">, </w:t>
      </w:r>
      <w:r w:rsidR="00DE5690">
        <w:t xml:space="preserve">and even </w:t>
      </w:r>
      <w:r w:rsidR="002B5C09">
        <w:t>what she said was “a riding outfit” even though we had not even been told that we were coming to a desert ranch</w:t>
      </w:r>
      <w:r w:rsidR="006C623E">
        <w:t>.  She slipped off the clothes that she had been wearing and for a moment it seemed as if the flawless form of womanhood had been destroyed</w:t>
      </w:r>
      <w:r w:rsidR="00546D09">
        <w:t>.</w:t>
      </w:r>
    </w:p>
    <w:p w14:paraId="4F3FA204" w14:textId="77777777" w:rsidR="00546D09" w:rsidRDefault="00546D09" w:rsidP="00F1066B"/>
    <w:p w14:paraId="02772713" w14:textId="66CB5E87" w:rsidR="00546D09" w:rsidRDefault="00546D09" w:rsidP="00F1066B">
      <w:r>
        <w:t xml:space="preserve">Under her clothes was a </w:t>
      </w:r>
      <w:r w:rsidR="00C545EB">
        <w:t>close-fitting</w:t>
      </w:r>
      <w:r>
        <w:t xml:space="preserve"> garment that </w:t>
      </w:r>
      <w:r w:rsidR="00F53706">
        <w:t xml:space="preserve">gave her the female figure.  It was </w:t>
      </w:r>
      <w:r w:rsidR="00ED1E58">
        <w:t>padded in the buttocks, smooth in the crotch</w:t>
      </w:r>
      <w:r w:rsidR="00F121B3">
        <w:t>,</w:t>
      </w:r>
      <w:r w:rsidR="006C45C9">
        <w:t xml:space="preserve"> drawn in at the waist and had artificial </w:t>
      </w:r>
      <w:r w:rsidR="00F121B3">
        <w:t xml:space="preserve">breasts cupped in the front.  I also saw that she had a swimsuit </w:t>
      </w:r>
      <w:r w:rsidR="00D44B1F">
        <w:t>in the suitcase unpacked.</w:t>
      </w:r>
    </w:p>
    <w:p w14:paraId="479C9D2C" w14:textId="77777777" w:rsidR="00D44B1F" w:rsidRDefault="00D44B1F" w:rsidP="00F1066B"/>
    <w:p w14:paraId="51D15797" w14:textId="4253FD8F" w:rsidR="00D44B1F" w:rsidRDefault="00D44B1F" w:rsidP="00F1066B">
      <w:r>
        <w:t>“I guess that you won</w:t>
      </w:r>
      <w:r w:rsidR="00C545EB">
        <w:t>’</w:t>
      </w:r>
      <w:r>
        <w:t xml:space="preserve">t be able to go swimming in the that </w:t>
      </w:r>
      <w:r w:rsidR="00C545EB">
        <w:t xml:space="preserve">outfit?” I </w:t>
      </w:r>
      <w:proofErr w:type="gramStart"/>
      <w:r w:rsidR="00C545EB">
        <w:t>said</w:t>
      </w:r>
      <w:proofErr w:type="gramEnd"/>
      <w:r w:rsidR="00CC103B">
        <w:t xml:space="preserve">.  </w:t>
      </w:r>
      <w:r w:rsidR="00276C11">
        <w:t xml:space="preserve">Maybe there was a hint of sadness in my voice.  I would have liked to have seen </w:t>
      </w:r>
      <w:r w:rsidR="003D2FD7">
        <w:t xml:space="preserve">her wearing it, but what I was staring at was </w:t>
      </w:r>
      <w:r w:rsidR="00811929">
        <w:t>the artifice that Angelica was using, and it just seemed so wrong.</w:t>
      </w:r>
    </w:p>
    <w:p w14:paraId="6370E33F" w14:textId="77777777" w:rsidR="00811929" w:rsidRDefault="00811929" w:rsidP="00F1066B"/>
    <w:p w14:paraId="0BCCB359" w14:textId="28B1E2C2" w:rsidR="00811929" w:rsidRDefault="00811929" w:rsidP="00F1066B">
      <w:r>
        <w:t xml:space="preserve">“I want to wear something </w:t>
      </w:r>
      <w:r w:rsidR="004C1B1E">
        <w:t>with cleavage tonight,” she said</w:t>
      </w:r>
      <w:r w:rsidR="00F10F54">
        <w:t>.  “Will you help me.  I do have a good amount of flesh on my chest</w:t>
      </w:r>
      <w:r w:rsidR="009E0B55">
        <w:t xml:space="preserve"> from my experiment with HRT a year or so ago.”</w:t>
      </w:r>
    </w:p>
    <w:p w14:paraId="1744EA16" w14:textId="77777777" w:rsidR="009E0B55" w:rsidRDefault="009E0B55" w:rsidP="00F1066B"/>
    <w:p w14:paraId="0A6FB83D" w14:textId="16F4D295" w:rsidR="009E0B55" w:rsidRDefault="009E0B55" w:rsidP="00F1066B">
      <w:r>
        <w:t xml:space="preserve">“HRT?” I had no idea what she was talking about, but suddenly she was naked from the waist up and </w:t>
      </w:r>
      <w:r w:rsidR="002F4E14">
        <w:t>it was hardly a masculine body</w:t>
      </w:r>
      <w:r w:rsidR="002F42A1">
        <w:t xml:space="preserve">.  She had another corset thing laid out </w:t>
      </w:r>
      <w:r w:rsidR="00995828">
        <w:t xml:space="preserve">with rigid bars to push the </w:t>
      </w:r>
      <w:r w:rsidR="00A40D27">
        <w:t>swollen areas of her chest into a decolletage.</w:t>
      </w:r>
    </w:p>
    <w:p w14:paraId="1E49EC0D" w14:textId="77777777" w:rsidR="00A40D27" w:rsidRDefault="00A40D27" w:rsidP="00F1066B"/>
    <w:p w14:paraId="0CBB3FE8" w14:textId="127B7392" w:rsidR="00A40D27" w:rsidRDefault="002F1E3A" w:rsidP="00F1066B">
      <w:r>
        <w:t xml:space="preserve">“Before I met Helen I </w:t>
      </w:r>
      <w:r w:rsidR="00D904A3">
        <w:t>had decided to transition from male to female, but I backed out</w:t>
      </w:r>
      <w:r w:rsidR="00BD5C7A">
        <w:t>,” she said.  I wanted so much to have a family</w:t>
      </w:r>
      <w:r w:rsidR="0084635C">
        <w:t>, and the only way to do that seemed to be to stay as a man and find a good woman to be my wife and the mother of my child</w:t>
      </w:r>
      <w:r w:rsidR="00BB688E">
        <w:t xml:space="preserve">.  But I think </w:t>
      </w:r>
      <w:r w:rsidR="007E050B">
        <w:t>that I made a huge mistake</w:t>
      </w:r>
      <w:r w:rsidR="002152EA">
        <w:t>, Mac</w:t>
      </w:r>
      <w:r w:rsidR="00F932F6">
        <w:t>.”</w:t>
      </w:r>
    </w:p>
    <w:p w14:paraId="0BB6518D" w14:textId="77777777" w:rsidR="00F932F6" w:rsidRDefault="00F932F6" w:rsidP="00F1066B"/>
    <w:p w14:paraId="39298730" w14:textId="6D5EAF68" w:rsidR="00F932F6" w:rsidRDefault="00F932F6" w:rsidP="00F1066B">
      <w:r>
        <w:lastRenderedPageBreak/>
        <w:t xml:space="preserve">It could have been a question.  She was looking at me for </w:t>
      </w:r>
      <w:r w:rsidR="0047744A">
        <w:t xml:space="preserve">comfort.  Despite the flat but flabby chest </w:t>
      </w:r>
      <w:r w:rsidR="00563244">
        <w:t xml:space="preserve">looking nothing like a woman should, everything else </w:t>
      </w:r>
      <w:r w:rsidR="005C7EB7">
        <w:t xml:space="preserve">about her looked female.  There was </w:t>
      </w:r>
      <w:proofErr w:type="gramStart"/>
      <w:r w:rsidR="005C7EB7">
        <w:t>the curled</w:t>
      </w:r>
      <w:proofErr w:type="gramEnd"/>
      <w:r w:rsidR="005C7EB7">
        <w:t xml:space="preserve"> hair and the makeup on her face, and the big wet eyes and the trembling lips</w:t>
      </w:r>
      <w:r w:rsidR="00C468B0">
        <w:t>.  I am not a touch</w:t>
      </w:r>
      <w:r w:rsidR="00693E38">
        <w:t xml:space="preserve">ing kind of person, but the image touched me, and I needed to touch her.  I walked over and </w:t>
      </w:r>
      <w:r w:rsidR="00A30009">
        <w:t>put my arms around her.  She threw her arms around me and clung on</w:t>
      </w:r>
      <w:r w:rsidR="00112CE4">
        <w:t>, sobbing a little.</w:t>
      </w:r>
    </w:p>
    <w:p w14:paraId="07FB575E" w14:textId="77777777" w:rsidR="00112CE4" w:rsidRDefault="00112CE4" w:rsidP="00F1066B"/>
    <w:p w14:paraId="29F4C38D" w14:textId="36B6AD5D" w:rsidR="00112CE4" w:rsidRDefault="00112CE4" w:rsidP="00F1066B">
      <w:r>
        <w:t xml:space="preserve">“Hey, we don’t want them seeing </w:t>
      </w:r>
      <w:r w:rsidR="008F7DB5">
        <w:t>that you have been crying,” I said.  “We still have a job to do</w:t>
      </w:r>
      <w:r w:rsidR="00AF7CF7">
        <w:t xml:space="preserve">, here.”  I was trying to tell myself that this was a business transaction between her and me, but the fact that we were in this posture </w:t>
      </w:r>
      <w:r w:rsidR="00FD3A35">
        <w:t>was the lie in that.</w:t>
      </w:r>
    </w:p>
    <w:p w14:paraId="2B70E886" w14:textId="77777777" w:rsidR="00644A5D" w:rsidRDefault="00644A5D" w:rsidP="00F1066B"/>
    <w:p w14:paraId="0D60378B" w14:textId="2DB2BC9F" w:rsidR="003D11D5" w:rsidRDefault="00FD3A35" w:rsidP="00F1066B">
      <w:r>
        <w:t xml:space="preserve">“Help me with </w:t>
      </w:r>
      <w:r w:rsidR="00117C9F">
        <w:t>my boobies then,” she said.  “I need to wash my face and change my makeup anyway</w:t>
      </w:r>
      <w:r w:rsidR="00375126">
        <w:t xml:space="preserve">.  It is </w:t>
      </w:r>
      <w:proofErr w:type="gramStart"/>
      <w:r w:rsidR="00375126">
        <w:t>first</w:t>
      </w:r>
      <w:proofErr w:type="gramEnd"/>
      <w:r w:rsidR="00375126">
        <w:t xml:space="preserve"> night cocktails.  After talking with Elizabeth, I know what is expected of me.”</w:t>
      </w:r>
    </w:p>
    <w:p w14:paraId="01C16572" w14:textId="77777777" w:rsidR="003D11D5" w:rsidRDefault="003D11D5" w:rsidP="00F1066B"/>
    <w:p w14:paraId="6281C3DD" w14:textId="58A9DE24" w:rsidR="003D11D5" w:rsidRDefault="00375126" w:rsidP="00F1066B">
      <w:r>
        <w:t xml:space="preserve">What was expected was </w:t>
      </w:r>
      <w:r w:rsidR="000207E9">
        <w:t xml:space="preserve">glamor.  She had bought a dress on my account </w:t>
      </w:r>
      <w:r w:rsidR="0093427D">
        <w:t>which she said looked ten times what it cost</w:t>
      </w:r>
      <w:r w:rsidR="00BA20AC">
        <w:t xml:space="preserve">.  She said that the wives would be wearing their jewelry </w:t>
      </w:r>
      <w:r w:rsidR="00E6093F">
        <w:t>–</w:t>
      </w:r>
      <w:r w:rsidR="00BA20AC">
        <w:t xml:space="preserve"> the</w:t>
      </w:r>
      <w:r w:rsidR="00E6093F">
        <w:t xml:space="preserve">ir way of saying – “my husband loves me more than yours because he gave me all this!”  To that Angelica would wear </w:t>
      </w:r>
      <w:r w:rsidR="00B26B46">
        <w:t xml:space="preserve">a simple </w:t>
      </w:r>
      <w:proofErr w:type="gramStart"/>
      <w:r w:rsidR="00B26B46">
        <w:t xml:space="preserve">one </w:t>
      </w:r>
      <w:r w:rsidR="004E29B9">
        <w:t>color</w:t>
      </w:r>
      <w:proofErr w:type="gramEnd"/>
      <w:r w:rsidR="004E29B9">
        <w:t xml:space="preserve"> dress and </w:t>
      </w:r>
      <w:r w:rsidR="00E6093F">
        <w:t>no je</w:t>
      </w:r>
      <w:r w:rsidR="0034663F">
        <w:t>welry at all, but she needed to show that cleavage calling for a necklace, and wrists demanding a bracelet</w:t>
      </w:r>
      <w:r w:rsidR="005B2133">
        <w:t>, fingers with painted nails inviting rin</w:t>
      </w:r>
      <w:r w:rsidR="005D73C3">
        <w:t xml:space="preserve">gs.  She was a proud beginner – a bare </w:t>
      </w:r>
      <w:r w:rsidR="00B26B46">
        <w:t>canvass, but she looked stunning</w:t>
      </w:r>
      <w:r w:rsidR="004E29B9">
        <w:t xml:space="preserve">.  She had </w:t>
      </w:r>
      <w:r w:rsidR="0028260B">
        <w:t>added more dramatic make up and pinned her curls up at the back.</w:t>
      </w:r>
      <w:r w:rsidR="007E1DFD">
        <w:t xml:space="preserve">  She wore heels that brought her up to my </w:t>
      </w:r>
      <w:proofErr w:type="gramStart"/>
      <w:r w:rsidR="007E1DFD">
        <w:t>eyelevel</w:t>
      </w:r>
      <w:proofErr w:type="gramEnd"/>
      <w:r w:rsidR="007E1DFD">
        <w:t>.  Her e</w:t>
      </w:r>
      <w:r w:rsidR="009B5BFB">
        <w:t>yes sparkled with excitement.</w:t>
      </w:r>
    </w:p>
    <w:p w14:paraId="4D4728AF" w14:textId="77777777" w:rsidR="009B5BFB" w:rsidRDefault="009B5BFB" w:rsidP="00F1066B"/>
    <w:p w14:paraId="508D19F1" w14:textId="7809D2A6" w:rsidR="009B5BFB" w:rsidRDefault="009B5BFB" w:rsidP="00F1066B">
      <w:r>
        <w:t>“I’m ready,” she said.  “Let’s get you that partnership.”</w:t>
      </w:r>
    </w:p>
    <w:p w14:paraId="41842D85" w14:textId="77777777" w:rsidR="00461E0E" w:rsidRDefault="00461E0E" w:rsidP="00F1066B"/>
    <w:p w14:paraId="6A7E264A" w14:textId="488919DA" w:rsidR="00461E0E" w:rsidRDefault="00461E0E" w:rsidP="00F1066B">
      <w:r>
        <w:t xml:space="preserve">She could not have done more.  She </w:t>
      </w:r>
      <w:r w:rsidR="00AE55BE">
        <w:t>looked wonderful and she played her part to perfection.  It was as if she was the person that she pretended to be, and perhaps she was</w:t>
      </w:r>
      <w:r w:rsidR="00221A83">
        <w:t>.</w:t>
      </w:r>
    </w:p>
    <w:p w14:paraId="0D0D8CDA" w14:textId="77777777" w:rsidR="00221A83" w:rsidRDefault="00221A83" w:rsidP="00F1066B"/>
    <w:p w14:paraId="6BBCBCD5" w14:textId="0110519E" w:rsidR="00221A83" w:rsidRDefault="00221A83" w:rsidP="00F1066B">
      <w:r>
        <w:t>She spent most of her time with the women, and she persuaded me to stay with her for a good part of the time.</w:t>
      </w:r>
    </w:p>
    <w:p w14:paraId="2E6FD9FB" w14:textId="77777777" w:rsidR="00221A83" w:rsidRDefault="00221A83" w:rsidP="00F1066B"/>
    <w:p w14:paraId="6798106E" w14:textId="2854E61B" w:rsidR="00221A83" w:rsidRDefault="00221A83" w:rsidP="00F1066B">
      <w:r>
        <w:t>“If the wives like you they will talk about you</w:t>
      </w:r>
      <w:r w:rsidR="0015281E">
        <w:t>,” she said</w:t>
      </w:r>
      <w:r w:rsidR="00A452CA">
        <w:t>.</w:t>
      </w:r>
      <w:r w:rsidR="0015281E">
        <w:t xml:space="preserve"> </w:t>
      </w:r>
      <w:r w:rsidR="00A452CA">
        <w:t xml:space="preserve"> “A</w:t>
      </w:r>
      <w:r w:rsidR="0015281E">
        <w:t>nd if they like you a lot, they will talk about you all the time</w:t>
      </w:r>
      <w:r w:rsidR="00A452CA">
        <w:t xml:space="preserve">.”  It made sense.  And if they liked </w:t>
      </w:r>
      <w:proofErr w:type="gramStart"/>
      <w:r w:rsidR="00A452CA">
        <w:t>her</w:t>
      </w:r>
      <w:proofErr w:type="gramEnd"/>
      <w:r w:rsidR="00A452CA">
        <w:t xml:space="preserve"> it was hard for them not to like me</w:t>
      </w:r>
      <w:r w:rsidR="00002434">
        <w:t>, even if I just nodded and laughed, and told them all what a lucky man I was to have Angelica in my li</w:t>
      </w:r>
      <w:r w:rsidR="008919E6">
        <w:t>fe.</w:t>
      </w:r>
    </w:p>
    <w:p w14:paraId="618D1DB4" w14:textId="77777777" w:rsidR="008919E6" w:rsidRDefault="008919E6" w:rsidP="00F1066B"/>
    <w:p w14:paraId="7744AC8F" w14:textId="77777777" w:rsidR="00377837" w:rsidRDefault="008919E6" w:rsidP="00F1066B">
      <w:r>
        <w:t xml:space="preserve">She made an impact on the men too, because I think for reasons known only </w:t>
      </w:r>
      <w:proofErr w:type="spellStart"/>
      <w:r>
        <w:t>o</w:t>
      </w:r>
      <w:proofErr w:type="spellEnd"/>
      <w:r>
        <w:t xml:space="preserve"> me and o her, she understood men.  All she had to do was to tell no lies.  As she said </w:t>
      </w:r>
      <w:r w:rsidR="00973369">
        <w:t>it, lies will come out in the end, and deceit can be forgiven</w:t>
      </w:r>
      <w:r w:rsidR="00A32512">
        <w:t xml:space="preserve"> (if you are very persuasive and very lucky)</w:t>
      </w:r>
      <w:r w:rsidR="00973369">
        <w:t xml:space="preserve"> but </w:t>
      </w:r>
      <w:r w:rsidR="00A32512">
        <w:t xml:space="preserve">it </w:t>
      </w:r>
      <w:r w:rsidR="00973369">
        <w:t>is never forgotten.</w:t>
      </w:r>
      <w:r w:rsidR="00377837">
        <w:t xml:space="preserve">  </w:t>
      </w:r>
    </w:p>
    <w:p w14:paraId="4022DCA8" w14:textId="77777777" w:rsidR="00377837" w:rsidRDefault="00377837" w:rsidP="00F1066B"/>
    <w:p w14:paraId="4DEE3442" w14:textId="0A26B678" w:rsidR="008919E6" w:rsidRDefault="00377837" w:rsidP="00F1066B">
      <w:r>
        <w:t>She just had to avoid questions about her past</w:t>
      </w:r>
      <w:r w:rsidR="009757CB">
        <w:t xml:space="preserve">.  I remember her saying to Magnus </w:t>
      </w:r>
      <w:r w:rsidR="00AE1046">
        <w:t>Murray</w:t>
      </w:r>
      <w:r w:rsidR="009757CB">
        <w:t xml:space="preserve"> – “Actually, I am enjoying </w:t>
      </w:r>
      <w:r w:rsidR="00AE1046">
        <w:t xml:space="preserve">your company </w:t>
      </w:r>
      <w:r w:rsidR="009757CB">
        <w:t>so much that</w:t>
      </w:r>
      <w:r w:rsidR="00AE1046">
        <w:t xml:space="preserve"> I cannot </w:t>
      </w:r>
      <w:r w:rsidR="00967AD9">
        <w:t>even recall a thing that happened before tonight, so I was clearly of no consequence.”</w:t>
      </w:r>
      <w:r w:rsidR="00EE416D">
        <w:t xml:space="preserve">  She just exuded intelligence and </w:t>
      </w:r>
      <w:r w:rsidR="001A3372">
        <w:t>sophistication, but with a clear desire for fun.</w:t>
      </w:r>
      <w:r w:rsidR="00374987">
        <w:t xml:space="preserve">  </w:t>
      </w:r>
    </w:p>
    <w:p w14:paraId="58D56A03" w14:textId="77777777" w:rsidR="00374987" w:rsidRDefault="00374987" w:rsidP="00F1066B"/>
    <w:p w14:paraId="50B448E1" w14:textId="001FBE93" w:rsidR="00374987" w:rsidRDefault="00374987" w:rsidP="00F1066B">
      <w:r>
        <w:t xml:space="preserve">Her banter continued through the </w:t>
      </w:r>
      <w:r w:rsidR="00FB483D">
        <w:t>sit-down</w:t>
      </w:r>
      <w:r>
        <w:t xml:space="preserve"> dinner.  Elizabeth had </w:t>
      </w:r>
      <w:r w:rsidR="00FB483D">
        <w:t xml:space="preserve">Angelica </w:t>
      </w:r>
      <w:r>
        <w:t xml:space="preserve">seated her next to herself </w:t>
      </w:r>
      <w:r w:rsidR="00FB483D">
        <w:t xml:space="preserve">which </w:t>
      </w:r>
      <w:proofErr w:type="gramStart"/>
      <w:r w:rsidR="00FB483D">
        <w:t>mean</w:t>
      </w:r>
      <w:proofErr w:type="gramEnd"/>
      <w:r w:rsidR="00FB483D">
        <w:t xml:space="preserve"> that I also, had a chair among “the big dogs”.</w:t>
      </w:r>
    </w:p>
    <w:p w14:paraId="7619F5D3" w14:textId="77777777" w:rsidR="001A3372" w:rsidRDefault="001A3372" w:rsidP="00F1066B"/>
    <w:p w14:paraId="48B1EAF6" w14:textId="569C5545" w:rsidR="001A3372" w:rsidRDefault="00137DF6" w:rsidP="00F1066B">
      <w:r>
        <w:t xml:space="preserve">Among this group, Angelica </w:t>
      </w:r>
      <w:r w:rsidR="001A3372">
        <w:t>talked me up.  “Mac is so clever</w:t>
      </w:r>
      <w:r w:rsidR="00555937">
        <w:t xml:space="preserve"> and seems to have such a deep understanding.  Honestly, I think he is the only person who truly understands who I am</w:t>
      </w:r>
      <w:r w:rsidR="009978C5">
        <w:t xml:space="preserve">, and that is no mean feat.”  It was the kind of thing that </w:t>
      </w:r>
      <w:r w:rsidR="00DE2BCF">
        <w:t>made me smile and for partners to see me smiling.</w:t>
      </w:r>
    </w:p>
    <w:p w14:paraId="55DEE10F" w14:textId="77777777" w:rsidR="00DE2BCF" w:rsidRDefault="00DE2BCF" w:rsidP="00F1066B"/>
    <w:p w14:paraId="07624428" w14:textId="7ABAA5E7" w:rsidR="00DE2BCF" w:rsidRDefault="00DE2BCF" w:rsidP="00F1066B">
      <w:r>
        <w:t xml:space="preserve">“You have a real asset there,” one of them </w:t>
      </w:r>
      <w:proofErr w:type="gramStart"/>
      <w:r>
        <w:t>actually said</w:t>
      </w:r>
      <w:proofErr w:type="gramEnd"/>
      <w:r>
        <w:t xml:space="preserve"> to me.  How could I disagree?</w:t>
      </w:r>
    </w:p>
    <w:p w14:paraId="50B58401" w14:textId="77777777" w:rsidR="00DE2BCF" w:rsidRDefault="00DE2BCF" w:rsidP="00F1066B"/>
    <w:p w14:paraId="390DF088" w14:textId="78E18054" w:rsidR="00137DF6" w:rsidRDefault="00137DF6" w:rsidP="00F1066B">
      <w:r>
        <w:t>After dinner there was more drinking and some dancing</w:t>
      </w:r>
      <w:r w:rsidR="008A47B1">
        <w:t>.  I danced with Angelica, bu</w:t>
      </w:r>
      <w:r w:rsidR="007F4A84">
        <w:t>t</w:t>
      </w:r>
      <w:r w:rsidR="008A47B1">
        <w:t xml:space="preserve"> before </w:t>
      </w:r>
      <w:r w:rsidR="007F4A84">
        <w:t>t</w:t>
      </w:r>
      <w:r w:rsidR="008A47B1">
        <w:t xml:space="preserve">oo long some partners were cutting in </w:t>
      </w:r>
      <w:r w:rsidR="007F4A84">
        <w:t>to have their turn with “the belle of the ball”.</w:t>
      </w:r>
    </w:p>
    <w:p w14:paraId="25EBEFA8" w14:textId="77777777" w:rsidR="007F4A84" w:rsidRDefault="007F4A84" w:rsidP="00F1066B"/>
    <w:p w14:paraId="3B83CC84" w14:textId="1A72DA49" w:rsidR="00DE2BCF" w:rsidRDefault="003747C9" w:rsidP="00F1066B">
      <w:r>
        <w:t>She wan</w:t>
      </w:r>
      <w:r w:rsidR="00F9469D">
        <w:t>t</w:t>
      </w:r>
      <w:r>
        <w:t xml:space="preserve">ed to one of the last </w:t>
      </w:r>
      <w:proofErr w:type="gramStart"/>
      <w:r>
        <w:t>standing</w:t>
      </w:r>
      <w:proofErr w:type="gramEnd"/>
      <w:r>
        <w:t xml:space="preserve">, </w:t>
      </w:r>
      <w:r w:rsidR="00F9469D">
        <w:t xml:space="preserve">even though she whispered how much her high heels were hurting.  She decided that she needed to retire to our room </w:t>
      </w:r>
      <w:r w:rsidR="0022700B">
        <w:t xml:space="preserve">while the men remained, the sober of us to discuss plans for a morning </w:t>
      </w:r>
      <w:r w:rsidR="00F977BD">
        <w:t xml:space="preserve">business </w:t>
      </w:r>
      <w:r w:rsidR="0022700B">
        <w:t xml:space="preserve">session </w:t>
      </w:r>
      <w:r w:rsidR="00F977BD">
        <w:t>commencing after breakfast with partners.  Some were conti</w:t>
      </w:r>
      <w:r w:rsidR="007F4A84">
        <w:t xml:space="preserve">nuing to drink, and while I considered </w:t>
      </w:r>
      <w:r w:rsidR="00E770E0">
        <w:t xml:space="preserve">drunken bonding as a </w:t>
      </w:r>
      <w:proofErr w:type="gramStart"/>
      <w:r w:rsidR="00E770E0">
        <w:t>strategy</w:t>
      </w:r>
      <w:proofErr w:type="gramEnd"/>
      <w:r w:rsidR="00E770E0">
        <w:t xml:space="preserve"> I considered it wiser to retire with the more senior men, to show</w:t>
      </w:r>
      <w:r w:rsidR="00BF502F">
        <w:t xml:space="preserve"> restraint and good judgment.</w:t>
      </w:r>
    </w:p>
    <w:p w14:paraId="22D80E95" w14:textId="77777777" w:rsidR="00BF502F" w:rsidRDefault="00BF502F" w:rsidP="00F1066B"/>
    <w:p w14:paraId="7E921EEB" w14:textId="2F35FDFE" w:rsidR="00BF502F" w:rsidRDefault="00BF502F" w:rsidP="00F1066B">
      <w:r>
        <w:t xml:space="preserve">When </w:t>
      </w:r>
      <w:r w:rsidR="00967035">
        <w:t xml:space="preserve">I got back to the </w:t>
      </w:r>
      <w:proofErr w:type="gramStart"/>
      <w:r w:rsidR="00967035">
        <w:t>room</w:t>
      </w:r>
      <w:proofErr w:type="gramEnd"/>
      <w:r w:rsidR="000643AA">
        <w:t xml:space="preserve"> she was </w:t>
      </w:r>
      <w:r w:rsidR="002370B2">
        <w:t xml:space="preserve">sitting up in bed reading a book but </w:t>
      </w:r>
      <w:r w:rsidR="000643AA">
        <w:t>waiting for me</w:t>
      </w:r>
      <w:r w:rsidR="002370B2">
        <w:t xml:space="preserve">.  She was wearing a </w:t>
      </w:r>
      <w:r w:rsidR="002173BD">
        <w:t xml:space="preserve">red </w:t>
      </w:r>
      <w:proofErr w:type="gramStart"/>
      <w:r w:rsidR="002173BD">
        <w:t xml:space="preserve">nightie, </w:t>
      </w:r>
      <w:r w:rsidR="006803DB">
        <w:t>but</w:t>
      </w:r>
      <w:proofErr w:type="gramEnd"/>
      <w:r w:rsidR="006803DB">
        <w:t xml:space="preserve"> had removed all of her makeup.  Her curls were still there, and the eyelashes which were clearly the type that remained</w:t>
      </w:r>
      <w:r w:rsidR="00FD345D">
        <w:t xml:space="preserve">.  Despite all that I knew, I only saw the same woman I had been unable </w:t>
      </w:r>
      <w:proofErr w:type="spellStart"/>
      <w:r w:rsidR="00FD345D">
        <w:t>o</w:t>
      </w:r>
      <w:proofErr w:type="spellEnd"/>
      <w:r w:rsidR="00FD345D">
        <w:t xml:space="preserve"> take my eyes off for most of the night – Angelica.  I had to </w:t>
      </w:r>
      <w:proofErr w:type="gramStart"/>
      <w:r w:rsidR="00FD345D">
        <w:t>smile</w:t>
      </w:r>
      <w:proofErr w:type="gramEnd"/>
      <w:r w:rsidR="00FD345D">
        <w:t xml:space="preserve"> and she smiled back.</w:t>
      </w:r>
    </w:p>
    <w:p w14:paraId="36DE463B" w14:textId="77777777" w:rsidR="00FD345D" w:rsidRDefault="00FD345D" w:rsidP="00F1066B"/>
    <w:p w14:paraId="129F9009" w14:textId="3D6C2B03" w:rsidR="00FD345D" w:rsidRDefault="00FD345D" w:rsidP="00F1066B">
      <w:r>
        <w:t>She said nothing as I got undressed.</w:t>
      </w:r>
    </w:p>
    <w:p w14:paraId="11E5E78D" w14:textId="77777777" w:rsidR="00FD345D" w:rsidRDefault="00FD345D" w:rsidP="00F1066B"/>
    <w:p w14:paraId="1FB77387" w14:textId="2DD09A7F" w:rsidR="00FD345D" w:rsidRDefault="00FD345D" w:rsidP="00F1066B">
      <w:r>
        <w:t>“I sleep on that side of the bed,” I told her</w:t>
      </w:r>
      <w:r w:rsidR="00AF79A2">
        <w:t xml:space="preserve">.  </w:t>
      </w:r>
    </w:p>
    <w:p w14:paraId="2339EEB3" w14:textId="77777777" w:rsidR="00FD345D" w:rsidRDefault="00FD345D" w:rsidP="00F1066B"/>
    <w:p w14:paraId="59F2C019" w14:textId="0BC2E842" w:rsidR="00FD345D" w:rsidRDefault="00FD345D" w:rsidP="00F1066B">
      <w:r>
        <w:t>“Well, yo</w:t>
      </w:r>
      <w:r w:rsidR="0037070F">
        <w:t>u’ll have to move me, then,” she said</w:t>
      </w:r>
      <w:r w:rsidR="003F3644">
        <w:t>.</w:t>
      </w:r>
    </w:p>
    <w:p w14:paraId="066EF26B" w14:textId="77777777" w:rsidR="003F3644" w:rsidRDefault="003F3644" w:rsidP="00F1066B"/>
    <w:p w14:paraId="3E26DFC3" w14:textId="3E79F5E5" w:rsidR="003F3644" w:rsidRDefault="003F3644" w:rsidP="00F1066B">
      <w:r>
        <w:t xml:space="preserve">I had kept my underpants </w:t>
      </w:r>
      <w:r w:rsidR="007A0EBA">
        <w:t>on,</w:t>
      </w:r>
      <w:r>
        <w:t xml:space="preserve"> but it was clear to her that a huge erection was growing inside them</w:t>
      </w:r>
      <w:r w:rsidR="00C1398F">
        <w:t>.  Perhaps I was surprised, or perhaps I was wishing I was</w:t>
      </w:r>
      <w:r w:rsidR="00621807">
        <w:t xml:space="preserve">.  </w:t>
      </w:r>
      <w:r w:rsidR="007A0EBA">
        <w:t xml:space="preserve">Had I turned gay?  </w:t>
      </w:r>
      <w:r w:rsidR="00621807">
        <w:t xml:space="preserve">The fact is that there was a beautiful woman in my bed, wearing nightwear that signaled only one thing.  It was as if </w:t>
      </w:r>
      <w:r w:rsidR="00A8642E">
        <w:t>my physiology had shelved the very notion that this was a man dressed as a woman, even if that was barely anything at all.  I just saw the woman that I had spent the evening with, and who had made that evening perhaps he proudest and happiest moment of my life</w:t>
      </w:r>
      <w:r w:rsidR="00D95A8C">
        <w:t>.</w:t>
      </w:r>
    </w:p>
    <w:p w14:paraId="181FA729" w14:textId="77777777" w:rsidR="00D95A8C" w:rsidRDefault="00D95A8C" w:rsidP="00F1066B"/>
    <w:p w14:paraId="43D7A906" w14:textId="49231133" w:rsidR="00377837" w:rsidRDefault="00D95A8C" w:rsidP="00F1066B">
      <w:r>
        <w:t xml:space="preserve">As I discarded the </w:t>
      </w:r>
      <w:r w:rsidR="00C46A98">
        <w:t xml:space="preserve">underpants and approached the bed where she had thrown the covers to welcome me, I wondered whether I should say </w:t>
      </w:r>
      <w:proofErr w:type="gramStart"/>
      <w:r w:rsidR="00C46A98">
        <w:t>he</w:t>
      </w:r>
      <w:proofErr w:type="gramEnd"/>
      <w:r w:rsidR="00C46A98">
        <w:t xml:space="preserve"> words – ‘I am no gay’</w:t>
      </w:r>
      <w:r w:rsidR="00814C4C">
        <w:t xml:space="preserve"> – but who would I be talking to if I did?</w:t>
      </w:r>
      <w:r w:rsidR="00600984">
        <w:t xml:space="preserve">  </w:t>
      </w:r>
      <w:r w:rsidR="000A43C1">
        <w:t>Instead,</w:t>
      </w:r>
      <w:r w:rsidR="00600984">
        <w:t xml:space="preserve"> I just took her into my </w:t>
      </w:r>
      <w:proofErr w:type="gramStart"/>
      <w:r w:rsidR="00600984">
        <w:t>arms</w:t>
      </w:r>
      <w:proofErr w:type="gramEnd"/>
      <w:r w:rsidR="00600984">
        <w:t xml:space="preserve"> and I kissed her</w:t>
      </w:r>
      <w:r w:rsidR="006507FE">
        <w:t>, parting her pretty lips and tasting her sweet tongue</w:t>
      </w:r>
      <w:r w:rsidR="0012294B">
        <w:t>.</w:t>
      </w:r>
      <w:r w:rsidR="00084D07">
        <w:t xml:space="preserve">  She went limp in my arms</w:t>
      </w:r>
      <w:r w:rsidR="00584878">
        <w:t>, as I went as hard as I have ever been.</w:t>
      </w:r>
    </w:p>
    <w:p w14:paraId="3B0444F1" w14:textId="77777777" w:rsidR="0012294B" w:rsidRDefault="0012294B" w:rsidP="00F1066B"/>
    <w:p w14:paraId="7781DF7E" w14:textId="7C2173AB" w:rsidR="0012294B" w:rsidRDefault="0012294B" w:rsidP="00F1066B">
      <w:r>
        <w:t xml:space="preserve">“If you want to make love to me, I’m ready,” she </w:t>
      </w:r>
      <w:r w:rsidR="00412B63">
        <w:t>whispered.  “But you should know that this is my first time – with flesh that is</w:t>
      </w:r>
      <w:r w:rsidR="000A43C1">
        <w:t>.”</w:t>
      </w:r>
    </w:p>
    <w:p w14:paraId="0BB2CADE" w14:textId="77777777" w:rsidR="000A43C1" w:rsidRDefault="000A43C1" w:rsidP="00F1066B"/>
    <w:p w14:paraId="3F0B8BC3" w14:textId="77777777" w:rsidR="000C251E" w:rsidRDefault="000A43C1" w:rsidP="00F1066B">
      <w:r>
        <w:t xml:space="preserve">It seemed like a strange thought.  This educated </w:t>
      </w:r>
      <w:r w:rsidR="00836504">
        <w:t xml:space="preserve">and sexy </w:t>
      </w:r>
      <w:r>
        <w:t>woman of the world</w:t>
      </w:r>
      <w:r w:rsidR="00836504">
        <w:t xml:space="preserve"> a virgin?  </w:t>
      </w:r>
      <w:r w:rsidR="007366EF">
        <w:t xml:space="preserve">Angelica was not gay either, or </w:t>
      </w:r>
      <w:proofErr w:type="gramStart"/>
      <w:r w:rsidR="007366EF">
        <w:t>clearly</w:t>
      </w:r>
      <w:proofErr w:type="gramEnd"/>
      <w:r w:rsidR="007366EF">
        <w:t xml:space="preserve"> she would have received a man before now</w:t>
      </w:r>
      <w:r w:rsidR="004B5F85">
        <w:t xml:space="preserve">.  But the invitation could not be ignored.  She was wearing </w:t>
      </w:r>
      <w:r w:rsidR="00DE71FD">
        <w:t>crotchless panties to spare me the sight and feel of a male organ was clearly limp</w:t>
      </w:r>
      <w:r w:rsidR="007516A6">
        <w:t xml:space="preserve"> – more yielding than unexcited.  I entered her</w:t>
      </w:r>
      <w:r w:rsidR="00860368">
        <w:t xml:space="preserve"> douched and</w:t>
      </w:r>
      <w:r w:rsidR="007516A6">
        <w:t xml:space="preserve"> lubricated passage </w:t>
      </w:r>
      <w:r w:rsidR="00860368">
        <w:t xml:space="preserve">easily </w:t>
      </w:r>
      <w:r w:rsidR="00DC7709">
        <w:t>– the sensation of being welcomed down a hall to the pleasure room</w:t>
      </w:r>
      <w:r w:rsidR="009E09F3">
        <w:t>.  She gasped and closed her eyes</w:t>
      </w:r>
      <w:r w:rsidR="006F334C">
        <w:t>, like a child about to receive a gift</w:t>
      </w:r>
      <w:r w:rsidR="000C251E">
        <w:t>.</w:t>
      </w:r>
    </w:p>
    <w:p w14:paraId="74546BA0" w14:textId="77777777" w:rsidR="000C251E" w:rsidRDefault="000C251E" w:rsidP="00F1066B"/>
    <w:p w14:paraId="7F3B3808" w14:textId="77777777" w:rsidR="003F4871" w:rsidRDefault="000C251E" w:rsidP="00F1066B">
      <w:r>
        <w:t xml:space="preserve">We made love.  I have </w:t>
      </w:r>
      <w:proofErr w:type="gramStart"/>
      <w:r>
        <w:t>fucked</w:t>
      </w:r>
      <w:proofErr w:type="gramEnd"/>
      <w:r>
        <w:t xml:space="preserve"> many women, but this was not that.  There were all the motions and noises, but somehow this seemed so pure and perfect</w:t>
      </w:r>
      <w:r w:rsidR="003F4871">
        <w:t>.  We orgasmed together, with her fluid mixing with mine as I slowly extracted.</w:t>
      </w:r>
    </w:p>
    <w:p w14:paraId="6DC2A406" w14:textId="77777777" w:rsidR="003F4871" w:rsidRDefault="003F4871" w:rsidP="00F1066B"/>
    <w:p w14:paraId="5491F13E" w14:textId="77777777" w:rsidR="008C1B5D" w:rsidRDefault="00B75C9A" w:rsidP="00F1066B">
      <w:r>
        <w:t>“I just wanted you to end the evening on a high note,” she said</w:t>
      </w:r>
      <w:r w:rsidR="0047341D">
        <w:t>, lying beneath me glowing with the special sweat that is saved for the best of sex.</w:t>
      </w:r>
    </w:p>
    <w:p w14:paraId="31B8DAAC" w14:textId="77777777" w:rsidR="008C1B5D" w:rsidRDefault="008C1B5D" w:rsidP="00F1066B"/>
    <w:p w14:paraId="12CD1FE0" w14:textId="4BE999CB" w:rsidR="008C1B5D" w:rsidRDefault="008C1B5D" w:rsidP="00F1066B">
      <w:r>
        <w:t>“You were the high note</w:t>
      </w:r>
      <w:r w:rsidR="00E8772E">
        <w:t xml:space="preserve"> </w:t>
      </w:r>
      <w:r w:rsidR="001F75AA">
        <w:t>from the moment we got here</w:t>
      </w:r>
      <w:r>
        <w:t>,” I said.</w:t>
      </w:r>
      <w:r w:rsidR="00BF5EF1">
        <w:t xml:space="preserve">  I rolled off her and pulled her with me</w:t>
      </w:r>
      <w:r w:rsidR="001C64E3">
        <w:t xml:space="preserve">.  We kissed again, somehow made electric by </w:t>
      </w:r>
      <w:r w:rsidR="003A2B5A">
        <w:t xml:space="preserve">the high </w:t>
      </w:r>
      <w:r w:rsidR="00E8772E">
        <w:t>sensitivity</w:t>
      </w:r>
      <w:r w:rsidR="003A2B5A">
        <w:t xml:space="preserve"> of our bodies</w:t>
      </w:r>
      <w:r w:rsidR="00E8772E">
        <w:t>.</w:t>
      </w:r>
    </w:p>
    <w:p w14:paraId="2D40E527" w14:textId="77777777" w:rsidR="008C1B5D" w:rsidRDefault="008C1B5D" w:rsidP="00F1066B"/>
    <w:p w14:paraId="3281AA83" w14:textId="33013FCE" w:rsidR="000A43C1" w:rsidRDefault="00C16F33" w:rsidP="00F1066B">
      <w:r>
        <w:t xml:space="preserve">“The one sad thing is that whatever happens, you </w:t>
      </w:r>
      <w:r w:rsidR="001F75AA">
        <w:t xml:space="preserve">know that I can never </w:t>
      </w:r>
      <w:r>
        <w:t>go back to Helen – I can never go back to being … him – not after this</w:t>
      </w:r>
      <w:r w:rsidR="00590576">
        <w:t xml:space="preserve">.”  She seemed genuinely upset.  I wiped a tear away </w:t>
      </w:r>
      <w:r w:rsidR="0016253B">
        <w:t>before it even dropped.</w:t>
      </w:r>
    </w:p>
    <w:p w14:paraId="453BAB0A" w14:textId="77777777" w:rsidR="009B5BFB" w:rsidRDefault="009B5BFB" w:rsidP="00F1066B"/>
    <w:p w14:paraId="0EC32A36" w14:textId="69F22891" w:rsidR="009B5BFB" w:rsidRDefault="0016253B" w:rsidP="00F1066B">
      <w:r>
        <w:t xml:space="preserve">“Are you telling me this is who you are now?”  I </w:t>
      </w:r>
      <w:r w:rsidR="005C2375">
        <w:t>was hoping that it was.</w:t>
      </w:r>
    </w:p>
    <w:p w14:paraId="6B2319A7" w14:textId="4E65914A" w:rsidR="005C2375" w:rsidRDefault="005C2375" w:rsidP="00F1066B"/>
    <w:p w14:paraId="3818C175" w14:textId="2AC266A2" w:rsidR="005C2375" w:rsidRDefault="005C2375" w:rsidP="00F1066B">
      <w:r>
        <w:t>“I never was anybody else, Mac,” she said</w:t>
      </w:r>
      <w:r w:rsidR="00CA6366">
        <w:t>, with fervent seriousness.  “I have always been a woman</w:t>
      </w:r>
      <w:r w:rsidR="00F82174">
        <w:t xml:space="preserve">.  I was kidding myself.  I have already hurt Helen in all kinds of </w:t>
      </w:r>
      <w:r w:rsidR="00DB3E28">
        <w:t>ways but</w:t>
      </w:r>
      <w:r w:rsidR="00F82174">
        <w:t xml:space="preserve"> telling her </w:t>
      </w:r>
      <w:r w:rsidR="00205B5B">
        <w:t xml:space="preserve">that is what I </w:t>
      </w:r>
      <w:proofErr w:type="gramStart"/>
      <w:r w:rsidR="00205B5B">
        <w:t>have to</w:t>
      </w:r>
      <w:proofErr w:type="gramEnd"/>
      <w:r w:rsidR="00205B5B">
        <w:t xml:space="preserve"> do.  I will do what I can for the baby</w:t>
      </w:r>
      <w:r w:rsidR="00DB3E28">
        <w:t xml:space="preserve"> – I can be a </w:t>
      </w:r>
      <w:proofErr w:type="gramStart"/>
      <w:r w:rsidR="00DB3E28">
        <w:t>parent</w:t>
      </w:r>
      <w:proofErr w:type="gramEnd"/>
      <w:r w:rsidR="00205B5B">
        <w:t xml:space="preserve"> but I can never be a father</w:t>
      </w:r>
      <w:r w:rsidR="00DB3E28">
        <w:t>.”</w:t>
      </w:r>
    </w:p>
    <w:p w14:paraId="7447986D" w14:textId="77777777" w:rsidR="003D11D5" w:rsidRDefault="003D11D5" w:rsidP="00F1066B"/>
    <w:p w14:paraId="5C789EE5" w14:textId="3C623E9C" w:rsidR="003D11D5" w:rsidRDefault="00F5316F" w:rsidP="00F1066B">
      <w:r>
        <w:t>I just held her.  She was a woman and she needed to be held</w:t>
      </w:r>
      <w:r w:rsidR="00DB5F0A">
        <w:t>.</w:t>
      </w:r>
    </w:p>
    <w:p w14:paraId="09868202" w14:textId="77777777" w:rsidR="00DB5F0A" w:rsidRDefault="00DB5F0A" w:rsidP="00F1066B"/>
    <w:p w14:paraId="24BC9F0C" w14:textId="295491F2" w:rsidR="00DB5F0A" w:rsidRDefault="00DB5F0A" w:rsidP="00F1066B">
      <w:r>
        <w:t>“I understand that you may not want me.  I mean, I will go through transition for real this time.  I want to be rid of this body.  I want the surgery.  But it will never make me the woman you deserve</w:t>
      </w:r>
      <w:r w:rsidR="00C738D7">
        <w:t>.  You need to be a parent too.  I can’t give you that</w:t>
      </w:r>
      <w:r w:rsidR="00B67969">
        <w:t xml:space="preserve">.  After you get your partnership, </w:t>
      </w:r>
      <w:r w:rsidR="00FE19AF">
        <w:t>we can break up – people do.  You don’t have to be shackled …”.</w:t>
      </w:r>
    </w:p>
    <w:p w14:paraId="5477E5AD" w14:textId="77777777" w:rsidR="00FE19AF" w:rsidRDefault="00FE19AF" w:rsidP="00F1066B"/>
    <w:p w14:paraId="6D7E2DF5" w14:textId="01B9E83D" w:rsidR="00FE19AF" w:rsidRDefault="00FE19AF" w:rsidP="00F1066B">
      <w:r>
        <w:t xml:space="preserve">“Stop talking!” </w:t>
      </w:r>
      <w:r w:rsidR="000A7B75">
        <w:t>I scolded her.  “Do I have to put my tongue in your mouth again to stop you</w:t>
      </w:r>
      <w:r w:rsidR="00A964BB">
        <w:t>?”</w:t>
      </w:r>
    </w:p>
    <w:p w14:paraId="6496725E" w14:textId="77777777" w:rsidR="00A964BB" w:rsidRDefault="00A964BB" w:rsidP="00F1066B"/>
    <w:p w14:paraId="11C1426A" w14:textId="0A5E1A00" w:rsidR="00A964BB" w:rsidRDefault="00A964BB" w:rsidP="00F1066B">
      <w:r>
        <w:t>“Yes,” she said</w:t>
      </w:r>
      <w:r w:rsidR="004837AE">
        <w:t>, so I did.</w:t>
      </w:r>
    </w:p>
    <w:p w14:paraId="525A4266" w14:textId="77777777" w:rsidR="004837AE" w:rsidRDefault="004837AE" w:rsidP="00F1066B"/>
    <w:p w14:paraId="2D869249" w14:textId="51998774" w:rsidR="004837AE" w:rsidRDefault="004837AE" w:rsidP="00F1066B">
      <w:r>
        <w:t>We just lay there.  It was my turn to say something</w:t>
      </w:r>
      <w:r w:rsidR="00B26FE6">
        <w:t xml:space="preserve"> – “I have never met anybody like you, Angelica.  I think I have fallen in love with you.  I don’t think a man like me ever wants to say those words.  It is like admitting that you have lost control, but I have.  There is a force driving us together.  I hope you feel it to</w:t>
      </w:r>
      <w:r w:rsidR="0031167E">
        <w:t>o</w:t>
      </w:r>
      <w:r w:rsidR="00B26FE6">
        <w:t>.  Nothing can stand in our way, least of all whatever lies in your panties</w:t>
      </w:r>
      <w:r w:rsidR="0031167E">
        <w:t>.”</w:t>
      </w:r>
    </w:p>
    <w:p w14:paraId="14DB2039" w14:textId="77777777" w:rsidR="0031167E" w:rsidRDefault="0031167E" w:rsidP="00F1066B"/>
    <w:p w14:paraId="1E69913C" w14:textId="087DDD3E" w:rsidR="0031167E" w:rsidRDefault="0031167E" w:rsidP="00F1066B">
      <w:r>
        <w:t xml:space="preserve">“That has to go, and like I said, that is </w:t>
      </w:r>
      <w:r w:rsidR="005D4F25">
        <w:t>come what may,” she said.</w:t>
      </w:r>
    </w:p>
    <w:p w14:paraId="43743B8C" w14:textId="77777777" w:rsidR="006E6093" w:rsidRDefault="006E6093" w:rsidP="00F1066B"/>
    <w:p w14:paraId="47CEEF49" w14:textId="5BCDD7B5" w:rsidR="006E6093" w:rsidRDefault="006E6093" w:rsidP="00F1066B">
      <w:r>
        <w:t xml:space="preserve">“Don’t doubt me,” I snapped.  </w:t>
      </w:r>
      <w:r w:rsidR="000F6CDC">
        <w:t>“Do you love me or not?”</w:t>
      </w:r>
    </w:p>
    <w:p w14:paraId="61A0C738" w14:textId="77777777" w:rsidR="000F6CDC" w:rsidRDefault="000F6CDC" w:rsidP="00F1066B"/>
    <w:p w14:paraId="6E7F7DB8" w14:textId="67714111" w:rsidR="000F6CDC" w:rsidRDefault="000F6CDC" w:rsidP="00F1066B">
      <w:r>
        <w:t>“I love you,” she said tenderly.</w:t>
      </w:r>
    </w:p>
    <w:p w14:paraId="3D971886" w14:textId="77777777" w:rsidR="00C52B52" w:rsidRDefault="00C52B52" w:rsidP="00F1066B"/>
    <w:p w14:paraId="2BB097E0" w14:textId="7FCEFBF2" w:rsidR="00C52B52" w:rsidRDefault="00C52B52" w:rsidP="00F1066B">
      <w:r>
        <w:t xml:space="preserve">“Well </w:t>
      </w:r>
      <w:r w:rsidR="00E2519F">
        <w:t>then</w:t>
      </w:r>
      <w:r>
        <w:t>, we have to be together, and that is all there is to it</w:t>
      </w:r>
      <w:r w:rsidR="00E2519F">
        <w:t>,” I said.  “There may be problems in that, but we will simply climb over them or sweep them away.”</w:t>
      </w:r>
    </w:p>
    <w:p w14:paraId="3B064A74" w14:textId="77777777" w:rsidR="00E2519F" w:rsidRDefault="00E2519F" w:rsidP="00F1066B"/>
    <w:p w14:paraId="25BB49C3" w14:textId="621935E1" w:rsidR="00E2519F" w:rsidRDefault="00100E9E" w:rsidP="00F1066B">
      <w:r>
        <w:t xml:space="preserve">“If you do get the </w:t>
      </w:r>
      <w:r w:rsidR="005F7C02">
        <w:t>partnership,</w:t>
      </w:r>
      <w:r>
        <w:t xml:space="preserve"> I won’t be alone,” said Angelica.  “I learnt something about Elizabeth Murray tonight</w:t>
      </w:r>
      <w:r w:rsidR="005F7C02">
        <w:t xml:space="preserve"> that might surprise you</w:t>
      </w:r>
      <w:r w:rsidR="009C0648">
        <w:t xml:space="preserve"> – when we went to the Ladies’ </w:t>
      </w:r>
      <w:r w:rsidR="000B1251">
        <w:t>Room together.</w:t>
      </w:r>
      <w:r w:rsidR="005F7C02">
        <w:t xml:space="preserve">  She is a transwoman, like me.”</w:t>
      </w:r>
    </w:p>
    <w:p w14:paraId="54EE68EF" w14:textId="77777777" w:rsidR="005F7C02" w:rsidRDefault="005F7C02" w:rsidP="00F1066B"/>
    <w:p w14:paraId="023810B5" w14:textId="5154FD9F" w:rsidR="005F7C02" w:rsidRDefault="005F7C02" w:rsidP="00F1066B">
      <w:r>
        <w:t>“Good God!</w:t>
      </w:r>
      <w:r w:rsidR="007438E7">
        <w:t>”</w:t>
      </w:r>
    </w:p>
    <w:p w14:paraId="45CB0D93" w14:textId="77777777" w:rsidR="007438E7" w:rsidRDefault="007438E7" w:rsidP="00F1066B"/>
    <w:p w14:paraId="0DAC5D00" w14:textId="14106DD9" w:rsidR="007438E7" w:rsidRDefault="003C34F9" w:rsidP="00F1066B">
      <w:r>
        <w:lastRenderedPageBreak/>
        <w:t xml:space="preserve">“You know that she is Magnus’s second wife,” she started to explain.  </w:t>
      </w:r>
      <w:r w:rsidR="001E18E4">
        <w:t xml:space="preserve">“Magnus’s first wife ran off with the tennis coach or somebody like </w:t>
      </w:r>
      <w:r w:rsidR="00215DE3">
        <w:t>that and</w:t>
      </w:r>
      <w:r w:rsidR="001E18E4">
        <w:t xml:space="preserve"> left him with </w:t>
      </w:r>
      <w:r w:rsidR="000F610D">
        <w:t xml:space="preserve">his three sons on his own.  Elizabeth has been a wife to him and a mother to those </w:t>
      </w:r>
      <w:r w:rsidR="00215DE3">
        <w:t>boys.  She is very lucky.</w:t>
      </w:r>
    </w:p>
    <w:p w14:paraId="05D866FA" w14:textId="77777777" w:rsidR="003D11D5" w:rsidRDefault="003D11D5" w:rsidP="00F1066B"/>
    <w:p w14:paraId="36C17B6C" w14:textId="01CE3AF2" w:rsidR="00FD7E08" w:rsidRDefault="00215DE3" w:rsidP="00F1066B">
      <w:r>
        <w:t xml:space="preserve">“We can build a future for ourselves </w:t>
      </w:r>
      <w:r w:rsidR="00B1636F">
        <w:t xml:space="preserve">with just the two of us, and maybe if fortune shines on </w:t>
      </w:r>
      <w:r w:rsidR="00921B20">
        <w:t>us,</w:t>
      </w:r>
      <w:r w:rsidR="00B1636F">
        <w:t xml:space="preserve"> we can make a family somehow,” I said.  “</w:t>
      </w:r>
      <w:r w:rsidR="006970D5">
        <w:t>W</w:t>
      </w:r>
      <w:r w:rsidR="00B1636F">
        <w:t>hat is important to me</w:t>
      </w:r>
      <w:r w:rsidR="006970D5">
        <w:t xml:space="preserve"> for now, is you and me.”</w:t>
      </w:r>
    </w:p>
    <w:p w14:paraId="4C7292C3" w14:textId="77777777" w:rsidR="00F1066B" w:rsidRDefault="00F1066B" w:rsidP="00F1066B"/>
    <w:p w14:paraId="40B4DE13" w14:textId="14AE24FB" w:rsidR="00F1066B" w:rsidRDefault="006970D5" w:rsidP="00F1066B">
      <w:r>
        <w:t xml:space="preserve">“A future </w:t>
      </w:r>
      <w:r w:rsidR="00DE1174">
        <w:t>with you and me together?” she said.  “It sounds fantastic.”</w:t>
      </w:r>
    </w:p>
    <w:p w14:paraId="1FF15E2B" w14:textId="77777777" w:rsidR="00DE1174" w:rsidRDefault="00DE1174" w:rsidP="00F1066B"/>
    <w:p w14:paraId="352624D2" w14:textId="438D29C1" w:rsidR="00DE1174" w:rsidRDefault="00DB0CA8" w:rsidP="00F1066B">
      <w:r>
        <w:t xml:space="preserve">I got that </w:t>
      </w:r>
      <w:r w:rsidR="00E81909">
        <w:t>partnership</w:t>
      </w:r>
      <w:r w:rsidR="008F18AA">
        <w:t>.  I had to go into debt to buy my share</w:t>
      </w:r>
      <w:r w:rsidR="00CC1D3E">
        <w:t xml:space="preserve"> and to pay for the surgery that Angelica needed to be complete</w:t>
      </w:r>
      <w:r w:rsidR="00F06AD7">
        <w:t>, but my first distribution almost paid it all back</w:t>
      </w:r>
      <w:r w:rsidR="00064080">
        <w:t>.  It was hard work, but with her by my side, ready to see me through the long hours and be there to give me all the joy she could when I got home, we saw it through.</w:t>
      </w:r>
    </w:p>
    <w:p w14:paraId="044BC91A" w14:textId="77777777" w:rsidR="00064080" w:rsidRDefault="00064080" w:rsidP="00F1066B"/>
    <w:p w14:paraId="30769ADD" w14:textId="220162A2" w:rsidR="00064080" w:rsidRDefault="00064080" w:rsidP="00F1066B">
      <w:r>
        <w:t xml:space="preserve">Helen gave birth to a </w:t>
      </w:r>
      <w:r w:rsidR="00244DA8">
        <w:t xml:space="preserve">baby </w:t>
      </w:r>
      <w:proofErr w:type="gramStart"/>
      <w:r w:rsidR="00244DA8">
        <w:t>girl</w:t>
      </w:r>
      <w:proofErr w:type="gramEnd"/>
      <w:r w:rsidR="00244DA8">
        <w:t xml:space="preserve"> and she named her Stephanie after her father</w:t>
      </w:r>
      <w:r w:rsidR="00433468">
        <w:t xml:space="preserve">.  Helen had always been a true friend and when we came home from the retreat to explain that </w:t>
      </w:r>
      <w:r w:rsidR="00243737">
        <w:t xml:space="preserve">a promise had been </w:t>
      </w:r>
      <w:r w:rsidR="008E3206">
        <w:t>kept but that Steve was gone for good, she understood.</w:t>
      </w:r>
    </w:p>
    <w:p w14:paraId="22098963" w14:textId="77777777" w:rsidR="008E3206" w:rsidRDefault="008E3206" w:rsidP="00F1066B"/>
    <w:p w14:paraId="06C82333" w14:textId="2B6422D2" w:rsidR="008E3206" w:rsidRDefault="00932199" w:rsidP="00F1066B">
      <w:r>
        <w:t>“What pleases me is that two people that I have cared deeply about are now both happy, and happy together,” she said to us.  “I have my daughter, and that is all I need in terms of relationships right now, provided that you can still be my best friends.”</w:t>
      </w:r>
    </w:p>
    <w:p w14:paraId="4A03D8DE" w14:textId="77777777" w:rsidR="00932199" w:rsidRDefault="00932199" w:rsidP="00F1066B"/>
    <w:p w14:paraId="600D70B8" w14:textId="1A58E0DD" w:rsidR="00F1066B" w:rsidRDefault="00932199" w:rsidP="00F1066B">
      <w:r>
        <w:t>Of course we were – no question about it</w:t>
      </w:r>
      <w:r w:rsidR="00921B20">
        <w:t>.  We were asked to be Stephanie’s Godparents</w:t>
      </w:r>
      <w:r w:rsidR="00C94712">
        <w:t xml:space="preserve"> and we happily accepted the role.</w:t>
      </w:r>
    </w:p>
    <w:p w14:paraId="3894AE21" w14:textId="77777777" w:rsidR="00C94712" w:rsidRDefault="00C94712" w:rsidP="00F1066B"/>
    <w:p w14:paraId="15BECD4C" w14:textId="6410A72D" w:rsidR="00C94712" w:rsidRDefault="00C94712" w:rsidP="00F1066B">
      <w:r>
        <w:t xml:space="preserve">By the time the next Partner’s Retreat came around </w:t>
      </w:r>
      <w:r w:rsidR="00BA4606">
        <w:t xml:space="preserve">Angelica was recovering from </w:t>
      </w:r>
      <w:r w:rsidR="008620FC">
        <w:t>surgery,</w:t>
      </w:r>
      <w:r w:rsidR="00BA4606">
        <w:t xml:space="preserve"> and we were engaged to be married</w:t>
      </w:r>
      <w:r w:rsidR="00CF7E17">
        <w:t xml:space="preserve">, and the year after that, sadly by a tragedy, we became parents.  To our horror and great sadness, Helen was diagnosed with </w:t>
      </w:r>
      <w:r w:rsidR="00CB3258">
        <w:t xml:space="preserve">uterine cancer and after a brief battle she died.  She passed </w:t>
      </w:r>
      <w:r w:rsidR="009D0951">
        <w:t>her treasured child to her closest blood relative, Angelica</w:t>
      </w:r>
      <w:r w:rsidR="00041A1A">
        <w:t xml:space="preserve">.  Two years later by surrogacy and using my sperm, </w:t>
      </w:r>
      <w:r w:rsidR="00793AE6">
        <w:t>we added a little brother for Stephanie.</w:t>
      </w:r>
    </w:p>
    <w:p w14:paraId="4EDC5A34" w14:textId="77777777" w:rsidR="00793AE6" w:rsidRDefault="00793AE6" w:rsidP="00F1066B"/>
    <w:p w14:paraId="3FB789A7" w14:textId="56054FC5" w:rsidR="00793AE6" w:rsidRDefault="00793AE6" w:rsidP="00F1066B">
      <w:r>
        <w:t>To this day</w:t>
      </w:r>
      <w:r w:rsidR="009A44C1">
        <w:t xml:space="preserve"> my wife Angelica remains the perfect wife and mother and the woman that she has always been.  The only people who know </w:t>
      </w:r>
      <w:r w:rsidR="00AD2DF5">
        <w:t>of her accident of birth are her and me, and Elizabeth Murray, and none of us have any reason to tell</w:t>
      </w:r>
      <w:r w:rsidR="00140DAD">
        <w:t>.</w:t>
      </w:r>
    </w:p>
    <w:p w14:paraId="2BE1FCE4" w14:textId="77777777" w:rsidR="00140DAD" w:rsidRDefault="00140DAD" w:rsidP="00F1066B"/>
    <w:p w14:paraId="21EAC778" w14:textId="77777777" w:rsidR="008620FC" w:rsidRDefault="00140DAD" w:rsidP="00F1066B">
      <w:r>
        <w:t>She is looking forward to the next partner’s retreat</w:t>
      </w:r>
      <w:r w:rsidR="00B62AB5">
        <w:t xml:space="preserve"> which she has had a hand in organizing</w:t>
      </w:r>
      <w:r>
        <w:t xml:space="preserve">. </w:t>
      </w:r>
      <w:r w:rsidR="002C46BC">
        <w:t xml:space="preserve"> I know that </w:t>
      </w:r>
      <w:r w:rsidR="00B62AB5">
        <w:t xml:space="preserve">she will do it right, and when </w:t>
      </w:r>
      <w:r w:rsidR="009B4466">
        <w:t xml:space="preserve">she takes center </w:t>
      </w:r>
      <w:proofErr w:type="gramStart"/>
      <w:r w:rsidR="009B4466">
        <w:t>stages</w:t>
      </w:r>
      <w:proofErr w:type="gramEnd"/>
      <w:r w:rsidR="009B4466">
        <w:t xml:space="preserve"> as </w:t>
      </w:r>
      <w:r w:rsidR="002C46BC">
        <w:t xml:space="preserve">she </w:t>
      </w:r>
      <w:r w:rsidR="009B4466">
        <w:t xml:space="preserve">must that </w:t>
      </w:r>
      <w:proofErr w:type="gramStart"/>
      <w:r w:rsidR="009B4466">
        <w:t>all of</w:t>
      </w:r>
      <w:proofErr w:type="gramEnd"/>
      <w:r w:rsidR="009B4466">
        <w:t xml:space="preserve"> my colleagues </w:t>
      </w:r>
      <w:r w:rsidR="002C46BC">
        <w:t xml:space="preserve">will </w:t>
      </w:r>
      <w:r w:rsidR="009B4466">
        <w:t xml:space="preserve">say </w:t>
      </w:r>
      <w:r w:rsidR="00122AC9">
        <w:t xml:space="preserve">- “You have a real asset there,” or “She’s a keeper, Mac,” </w:t>
      </w:r>
      <w:r w:rsidR="002C46BC">
        <w:t>be</w:t>
      </w:r>
      <w:r w:rsidR="008620FC">
        <w:t>cause she is.</w:t>
      </w:r>
    </w:p>
    <w:p w14:paraId="75F12DDC" w14:textId="77777777" w:rsidR="008620FC" w:rsidRDefault="008620FC" w:rsidP="00F1066B"/>
    <w:p w14:paraId="03FF1910" w14:textId="77777777" w:rsidR="008620FC" w:rsidRDefault="008620FC" w:rsidP="00F1066B">
      <w:r>
        <w:t>The End</w:t>
      </w:r>
    </w:p>
    <w:p w14:paraId="7EAA1D81" w14:textId="79D4D826" w:rsidR="00F1066B" w:rsidRDefault="008620FC" w:rsidP="00F1066B">
      <w:r>
        <w:t>6</w:t>
      </w:r>
      <w:r w:rsidR="00584878">
        <w:t>3</w:t>
      </w:r>
      <w:r>
        <w:t>10</w:t>
      </w:r>
    </w:p>
    <w:p w14:paraId="6DDFDD03" w14:textId="77777777" w:rsidR="008620FC" w:rsidRPr="006B07D6" w:rsidRDefault="008620FC" w:rsidP="00F1066B"/>
    <w:p w14:paraId="1976109D" w14:textId="31A33AD2" w:rsidR="00F1066B" w:rsidRPr="008620FC" w:rsidRDefault="00FD7E08" w:rsidP="00F1066B">
      <w:pPr>
        <w:rPr>
          <w:color w:val="000000"/>
        </w:rPr>
      </w:pPr>
      <w:r>
        <w:rPr>
          <w:color w:val="000000"/>
        </w:rPr>
        <w:t xml:space="preserve">Author’s Note: </w:t>
      </w:r>
      <w:r w:rsidR="00F1066B" w:rsidRPr="006B07D6">
        <w:rPr>
          <w:color w:val="000000"/>
        </w:rPr>
        <w:t xml:space="preserve">This comes from something sent in by Steph_Smith – “Guy is up for a promotion but needs a girlfriend to show off at the company retreat. A pregnant friend suggests he take her cross-dressing husband. All the company wives hate how pretty she is and extract revenge. The guy up for promotion stages an elaborate proposal. At the end of the night the guy and the friend have a passionate night with the wife’s blessing. They then </w:t>
      </w:r>
      <w:proofErr w:type="gramStart"/>
      <w:r w:rsidR="00F1066B" w:rsidRPr="006B07D6">
        <w:rPr>
          <w:color w:val="000000"/>
        </w:rPr>
        <w:t>have to</w:t>
      </w:r>
      <w:proofErr w:type="gramEnd"/>
      <w:r w:rsidR="00F1066B" w:rsidRPr="006B07D6">
        <w:rPr>
          <w:color w:val="000000"/>
        </w:rPr>
        <w:t xml:space="preserve"> rush home the next day because the wife is in labor.”  I was not sure whether his was an idea or an existing story, so I departed from his idea a little.</w:t>
      </w:r>
    </w:p>
    <w:sectPr w:rsidR="00F1066B" w:rsidRPr="0086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06668"/>
    <w:multiLevelType w:val="multilevel"/>
    <w:tmpl w:val="F26E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E616C1"/>
    <w:multiLevelType w:val="multilevel"/>
    <w:tmpl w:val="5000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20799F"/>
    <w:multiLevelType w:val="multilevel"/>
    <w:tmpl w:val="2B7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23246"/>
    <w:multiLevelType w:val="multilevel"/>
    <w:tmpl w:val="D7F8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16744D1"/>
    <w:multiLevelType w:val="multilevel"/>
    <w:tmpl w:val="86C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3570139"/>
    <w:multiLevelType w:val="multilevel"/>
    <w:tmpl w:val="071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C01DC"/>
    <w:multiLevelType w:val="multilevel"/>
    <w:tmpl w:val="1894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FEB013D"/>
    <w:multiLevelType w:val="multilevel"/>
    <w:tmpl w:val="680A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117138"/>
    <w:multiLevelType w:val="multilevel"/>
    <w:tmpl w:val="85A0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A3388"/>
    <w:multiLevelType w:val="multilevel"/>
    <w:tmpl w:val="2DA8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6445697">
    <w:abstractNumId w:val="26"/>
  </w:num>
  <w:num w:numId="2" w16cid:durableId="1970628803">
    <w:abstractNumId w:val="13"/>
  </w:num>
  <w:num w:numId="3" w16cid:durableId="1673725299">
    <w:abstractNumId w:val="10"/>
  </w:num>
  <w:num w:numId="4" w16cid:durableId="941378613">
    <w:abstractNumId w:val="31"/>
  </w:num>
  <w:num w:numId="5" w16cid:durableId="1056318791">
    <w:abstractNumId w:val="15"/>
  </w:num>
  <w:num w:numId="6" w16cid:durableId="1865560717">
    <w:abstractNumId w:val="20"/>
  </w:num>
  <w:num w:numId="7" w16cid:durableId="87774565">
    <w:abstractNumId w:val="23"/>
  </w:num>
  <w:num w:numId="8" w16cid:durableId="479931237">
    <w:abstractNumId w:val="9"/>
  </w:num>
  <w:num w:numId="9" w16cid:durableId="1145076554">
    <w:abstractNumId w:val="7"/>
  </w:num>
  <w:num w:numId="10" w16cid:durableId="1258631429">
    <w:abstractNumId w:val="6"/>
  </w:num>
  <w:num w:numId="11" w16cid:durableId="604969440">
    <w:abstractNumId w:val="5"/>
  </w:num>
  <w:num w:numId="12" w16cid:durableId="35784728">
    <w:abstractNumId w:val="4"/>
  </w:num>
  <w:num w:numId="13" w16cid:durableId="456797595">
    <w:abstractNumId w:val="8"/>
  </w:num>
  <w:num w:numId="14" w16cid:durableId="619724541">
    <w:abstractNumId w:val="3"/>
  </w:num>
  <w:num w:numId="15" w16cid:durableId="22824505">
    <w:abstractNumId w:val="2"/>
  </w:num>
  <w:num w:numId="16" w16cid:durableId="1444423897">
    <w:abstractNumId w:val="1"/>
  </w:num>
  <w:num w:numId="17" w16cid:durableId="1295023343">
    <w:abstractNumId w:val="0"/>
  </w:num>
  <w:num w:numId="18" w16cid:durableId="1062410458">
    <w:abstractNumId w:val="18"/>
  </w:num>
  <w:num w:numId="19" w16cid:durableId="1048260968">
    <w:abstractNumId w:val="19"/>
  </w:num>
  <w:num w:numId="20" w16cid:durableId="907375331">
    <w:abstractNumId w:val="27"/>
  </w:num>
  <w:num w:numId="21" w16cid:durableId="1535070467">
    <w:abstractNumId w:val="22"/>
  </w:num>
  <w:num w:numId="22" w16cid:durableId="889683096">
    <w:abstractNumId w:val="12"/>
  </w:num>
  <w:num w:numId="23" w16cid:durableId="678167182">
    <w:abstractNumId w:val="32"/>
  </w:num>
  <w:num w:numId="24" w16cid:durableId="1708598510">
    <w:abstractNumId w:val="14"/>
  </w:num>
  <w:num w:numId="25" w16cid:durableId="141846508">
    <w:abstractNumId w:val="30"/>
  </w:num>
  <w:num w:numId="26" w16cid:durableId="413475648">
    <w:abstractNumId w:val="25"/>
  </w:num>
  <w:num w:numId="27" w16cid:durableId="1824933873">
    <w:abstractNumId w:val="17"/>
  </w:num>
  <w:num w:numId="28" w16cid:durableId="336927360">
    <w:abstractNumId w:val="29"/>
  </w:num>
  <w:num w:numId="29" w16cid:durableId="1230504281">
    <w:abstractNumId w:val="24"/>
  </w:num>
  <w:num w:numId="30" w16cid:durableId="686293073">
    <w:abstractNumId w:val="16"/>
  </w:num>
  <w:num w:numId="31" w16cid:durableId="1639148459">
    <w:abstractNumId w:val="21"/>
  </w:num>
  <w:num w:numId="32" w16cid:durableId="197426508">
    <w:abstractNumId w:val="28"/>
  </w:num>
  <w:num w:numId="33" w16cid:durableId="1505170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8A0"/>
    <w:rsid w:val="00002434"/>
    <w:rsid w:val="0000434F"/>
    <w:rsid w:val="000130BC"/>
    <w:rsid w:val="0001754D"/>
    <w:rsid w:val="000207E9"/>
    <w:rsid w:val="000218B0"/>
    <w:rsid w:val="00024883"/>
    <w:rsid w:val="00040514"/>
    <w:rsid w:val="00041A1A"/>
    <w:rsid w:val="00045850"/>
    <w:rsid w:val="00063CB1"/>
    <w:rsid w:val="00064080"/>
    <w:rsid w:val="000643AA"/>
    <w:rsid w:val="00074D6D"/>
    <w:rsid w:val="00075E67"/>
    <w:rsid w:val="00084D07"/>
    <w:rsid w:val="0009413C"/>
    <w:rsid w:val="0009743B"/>
    <w:rsid w:val="000A0F0C"/>
    <w:rsid w:val="000A43C1"/>
    <w:rsid w:val="000A7B75"/>
    <w:rsid w:val="000B1251"/>
    <w:rsid w:val="000B241D"/>
    <w:rsid w:val="000B5109"/>
    <w:rsid w:val="000C251E"/>
    <w:rsid w:val="000C3059"/>
    <w:rsid w:val="000C6383"/>
    <w:rsid w:val="000D0ED7"/>
    <w:rsid w:val="000D182C"/>
    <w:rsid w:val="000D1FB4"/>
    <w:rsid w:val="000D54F2"/>
    <w:rsid w:val="000E11BB"/>
    <w:rsid w:val="000E63F1"/>
    <w:rsid w:val="000F1209"/>
    <w:rsid w:val="000F610D"/>
    <w:rsid w:val="000F6CDC"/>
    <w:rsid w:val="00100E9E"/>
    <w:rsid w:val="00102CBA"/>
    <w:rsid w:val="0010591D"/>
    <w:rsid w:val="00107D7D"/>
    <w:rsid w:val="001128BA"/>
    <w:rsid w:val="00112CE4"/>
    <w:rsid w:val="0011409F"/>
    <w:rsid w:val="00117C9F"/>
    <w:rsid w:val="001226C3"/>
    <w:rsid w:val="0012294B"/>
    <w:rsid w:val="00122AC9"/>
    <w:rsid w:val="00123D68"/>
    <w:rsid w:val="00134EED"/>
    <w:rsid w:val="00137DF6"/>
    <w:rsid w:val="00140DAD"/>
    <w:rsid w:val="0014117F"/>
    <w:rsid w:val="001417EE"/>
    <w:rsid w:val="00144ACE"/>
    <w:rsid w:val="0014781E"/>
    <w:rsid w:val="0015281E"/>
    <w:rsid w:val="0015408D"/>
    <w:rsid w:val="001603D5"/>
    <w:rsid w:val="0016253B"/>
    <w:rsid w:val="00167F08"/>
    <w:rsid w:val="001746A2"/>
    <w:rsid w:val="00177518"/>
    <w:rsid w:val="00180713"/>
    <w:rsid w:val="00182BE0"/>
    <w:rsid w:val="001919B8"/>
    <w:rsid w:val="00194EA3"/>
    <w:rsid w:val="00197F18"/>
    <w:rsid w:val="001A048E"/>
    <w:rsid w:val="001A3372"/>
    <w:rsid w:val="001C0FC4"/>
    <w:rsid w:val="001C64E3"/>
    <w:rsid w:val="001C7336"/>
    <w:rsid w:val="001D25BA"/>
    <w:rsid w:val="001D3305"/>
    <w:rsid w:val="001D5084"/>
    <w:rsid w:val="001D5AC6"/>
    <w:rsid w:val="001E18E4"/>
    <w:rsid w:val="001F0DDA"/>
    <w:rsid w:val="001F4273"/>
    <w:rsid w:val="001F75AA"/>
    <w:rsid w:val="00202869"/>
    <w:rsid w:val="00205727"/>
    <w:rsid w:val="00205B5B"/>
    <w:rsid w:val="0021086D"/>
    <w:rsid w:val="00212C70"/>
    <w:rsid w:val="002152EA"/>
    <w:rsid w:val="00215DE3"/>
    <w:rsid w:val="002173BD"/>
    <w:rsid w:val="00217BCA"/>
    <w:rsid w:val="00221A83"/>
    <w:rsid w:val="00222B5A"/>
    <w:rsid w:val="00222E58"/>
    <w:rsid w:val="0022700B"/>
    <w:rsid w:val="00235C3D"/>
    <w:rsid w:val="002370B2"/>
    <w:rsid w:val="002436D6"/>
    <w:rsid w:val="00243737"/>
    <w:rsid w:val="00244DA8"/>
    <w:rsid w:val="00246C51"/>
    <w:rsid w:val="002573EF"/>
    <w:rsid w:val="00274040"/>
    <w:rsid w:val="00275D11"/>
    <w:rsid w:val="00276C11"/>
    <w:rsid w:val="0028260B"/>
    <w:rsid w:val="00282655"/>
    <w:rsid w:val="00286913"/>
    <w:rsid w:val="002A44EF"/>
    <w:rsid w:val="002A7FD0"/>
    <w:rsid w:val="002B1002"/>
    <w:rsid w:val="002B377C"/>
    <w:rsid w:val="002B3D48"/>
    <w:rsid w:val="002B494F"/>
    <w:rsid w:val="002B5C09"/>
    <w:rsid w:val="002B7CCD"/>
    <w:rsid w:val="002C1A58"/>
    <w:rsid w:val="002C46BC"/>
    <w:rsid w:val="002C4BBA"/>
    <w:rsid w:val="002E44CA"/>
    <w:rsid w:val="002F1E3A"/>
    <w:rsid w:val="002F42A1"/>
    <w:rsid w:val="002F4A78"/>
    <w:rsid w:val="002F4E14"/>
    <w:rsid w:val="002F7FEC"/>
    <w:rsid w:val="003057D7"/>
    <w:rsid w:val="0031167E"/>
    <w:rsid w:val="00311CA0"/>
    <w:rsid w:val="0031617D"/>
    <w:rsid w:val="003164EC"/>
    <w:rsid w:val="00317B6F"/>
    <w:rsid w:val="00324B9E"/>
    <w:rsid w:val="00327812"/>
    <w:rsid w:val="00327B5E"/>
    <w:rsid w:val="003442AE"/>
    <w:rsid w:val="00344A86"/>
    <w:rsid w:val="00346293"/>
    <w:rsid w:val="0034663F"/>
    <w:rsid w:val="00346F0E"/>
    <w:rsid w:val="00350D90"/>
    <w:rsid w:val="0037070F"/>
    <w:rsid w:val="00373E38"/>
    <w:rsid w:val="003747C9"/>
    <w:rsid w:val="00374987"/>
    <w:rsid w:val="00375126"/>
    <w:rsid w:val="00377837"/>
    <w:rsid w:val="003837B8"/>
    <w:rsid w:val="00385109"/>
    <w:rsid w:val="003A2B5A"/>
    <w:rsid w:val="003B2B7E"/>
    <w:rsid w:val="003B41AC"/>
    <w:rsid w:val="003B5E02"/>
    <w:rsid w:val="003C142E"/>
    <w:rsid w:val="003C3042"/>
    <w:rsid w:val="003C34F9"/>
    <w:rsid w:val="003C51B8"/>
    <w:rsid w:val="003C5350"/>
    <w:rsid w:val="003C5AF9"/>
    <w:rsid w:val="003C60DE"/>
    <w:rsid w:val="003D11D5"/>
    <w:rsid w:val="003D2FD7"/>
    <w:rsid w:val="003D3A55"/>
    <w:rsid w:val="003D7625"/>
    <w:rsid w:val="003E612B"/>
    <w:rsid w:val="003F2C25"/>
    <w:rsid w:val="003F3644"/>
    <w:rsid w:val="003F4871"/>
    <w:rsid w:val="004111AC"/>
    <w:rsid w:val="00412B63"/>
    <w:rsid w:val="00414DF8"/>
    <w:rsid w:val="00417116"/>
    <w:rsid w:val="00432B45"/>
    <w:rsid w:val="00433468"/>
    <w:rsid w:val="00433555"/>
    <w:rsid w:val="004404CB"/>
    <w:rsid w:val="004423D2"/>
    <w:rsid w:val="00461E0E"/>
    <w:rsid w:val="0047341D"/>
    <w:rsid w:val="0047744A"/>
    <w:rsid w:val="004837AE"/>
    <w:rsid w:val="00491458"/>
    <w:rsid w:val="004949DF"/>
    <w:rsid w:val="004A1207"/>
    <w:rsid w:val="004A78F4"/>
    <w:rsid w:val="004B4F1B"/>
    <w:rsid w:val="004B5341"/>
    <w:rsid w:val="004B5F85"/>
    <w:rsid w:val="004C0B1A"/>
    <w:rsid w:val="004C1A1E"/>
    <w:rsid w:val="004C1B1E"/>
    <w:rsid w:val="004C7710"/>
    <w:rsid w:val="004D7299"/>
    <w:rsid w:val="004E29B9"/>
    <w:rsid w:val="00500144"/>
    <w:rsid w:val="00500BC2"/>
    <w:rsid w:val="005122D3"/>
    <w:rsid w:val="005211D1"/>
    <w:rsid w:val="005246D0"/>
    <w:rsid w:val="00527224"/>
    <w:rsid w:val="0054162D"/>
    <w:rsid w:val="00545A06"/>
    <w:rsid w:val="00546D09"/>
    <w:rsid w:val="005527DE"/>
    <w:rsid w:val="00555937"/>
    <w:rsid w:val="00563244"/>
    <w:rsid w:val="00577EFD"/>
    <w:rsid w:val="00583717"/>
    <w:rsid w:val="00584878"/>
    <w:rsid w:val="00590576"/>
    <w:rsid w:val="00594F62"/>
    <w:rsid w:val="00597009"/>
    <w:rsid w:val="005A28CF"/>
    <w:rsid w:val="005A3065"/>
    <w:rsid w:val="005A3957"/>
    <w:rsid w:val="005A6B64"/>
    <w:rsid w:val="005B2133"/>
    <w:rsid w:val="005B34F8"/>
    <w:rsid w:val="005C2375"/>
    <w:rsid w:val="005C2AE7"/>
    <w:rsid w:val="005C3522"/>
    <w:rsid w:val="005C5024"/>
    <w:rsid w:val="005C67F6"/>
    <w:rsid w:val="005C7EB7"/>
    <w:rsid w:val="005D1A8A"/>
    <w:rsid w:val="005D4F25"/>
    <w:rsid w:val="005D55E6"/>
    <w:rsid w:val="005D73C3"/>
    <w:rsid w:val="005D7A95"/>
    <w:rsid w:val="005E022E"/>
    <w:rsid w:val="005F55D7"/>
    <w:rsid w:val="005F7C02"/>
    <w:rsid w:val="00600984"/>
    <w:rsid w:val="00600BA8"/>
    <w:rsid w:val="0060143E"/>
    <w:rsid w:val="00603889"/>
    <w:rsid w:val="00606B02"/>
    <w:rsid w:val="00614BB8"/>
    <w:rsid w:val="00621807"/>
    <w:rsid w:val="00621A52"/>
    <w:rsid w:val="00630E7F"/>
    <w:rsid w:val="00637A3B"/>
    <w:rsid w:val="00640848"/>
    <w:rsid w:val="00644A5D"/>
    <w:rsid w:val="00645252"/>
    <w:rsid w:val="006507FE"/>
    <w:rsid w:val="00653BC5"/>
    <w:rsid w:val="006579A4"/>
    <w:rsid w:val="00660282"/>
    <w:rsid w:val="00662F2C"/>
    <w:rsid w:val="00665C97"/>
    <w:rsid w:val="006661E0"/>
    <w:rsid w:val="00671C7A"/>
    <w:rsid w:val="006803DB"/>
    <w:rsid w:val="00680B62"/>
    <w:rsid w:val="00685E29"/>
    <w:rsid w:val="00693E38"/>
    <w:rsid w:val="00695BD7"/>
    <w:rsid w:val="006970D5"/>
    <w:rsid w:val="0069714A"/>
    <w:rsid w:val="006A263C"/>
    <w:rsid w:val="006B07D6"/>
    <w:rsid w:val="006C45C9"/>
    <w:rsid w:val="006C623E"/>
    <w:rsid w:val="006D00D5"/>
    <w:rsid w:val="006D16E3"/>
    <w:rsid w:val="006D3D74"/>
    <w:rsid w:val="006E213E"/>
    <w:rsid w:val="006E6093"/>
    <w:rsid w:val="006F24BC"/>
    <w:rsid w:val="006F334C"/>
    <w:rsid w:val="006F6333"/>
    <w:rsid w:val="00701BC8"/>
    <w:rsid w:val="00713880"/>
    <w:rsid w:val="00721F92"/>
    <w:rsid w:val="00727573"/>
    <w:rsid w:val="00734407"/>
    <w:rsid w:val="00734EF9"/>
    <w:rsid w:val="00735013"/>
    <w:rsid w:val="00735F45"/>
    <w:rsid w:val="007366EF"/>
    <w:rsid w:val="007371E5"/>
    <w:rsid w:val="007438E7"/>
    <w:rsid w:val="00745DEB"/>
    <w:rsid w:val="007516A6"/>
    <w:rsid w:val="0075250A"/>
    <w:rsid w:val="0075376F"/>
    <w:rsid w:val="0076300F"/>
    <w:rsid w:val="0076398A"/>
    <w:rsid w:val="007658C1"/>
    <w:rsid w:val="00766397"/>
    <w:rsid w:val="00770C2F"/>
    <w:rsid w:val="0077128D"/>
    <w:rsid w:val="00771713"/>
    <w:rsid w:val="00783552"/>
    <w:rsid w:val="00792163"/>
    <w:rsid w:val="00793AE6"/>
    <w:rsid w:val="007A0EBA"/>
    <w:rsid w:val="007A6335"/>
    <w:rsid w:val="007B06A5"/>
    <w:rsid w:val="007B237C"/>
    <w:rsid w:val="007B2CA6"/>
    <w:rsid w:val="007B5F02"/>
    <w:rsid w:val="007B7B30"/>
    <w:rsid w:val="007C57E8"/>
    <w:rsid w:val="007D331A"/>
    <w:rsid w:val="007E050B"/>
    <w:rsid w:val="007E1DFD"/>
    <w:rsid w:val="007E6A41"/>
    <w:rsid w:val="007E70DA"/>
    <w:rsid w:val="007E7963"/>
    <w:rsid w:val="007F24E1"/>
    <w:rsid w:val="007F4A84"/>
    <w:rsid w:val="008059BA"/>
    <w:rsid w:val="00810779"/>
    <w:rsid w:val="00811929"/>
    <w:rsid w:val="00814C4C"/>
    <w:rsid w:val="008165AA"/>
    <w:rsid w:val="00817E65"/>
    <w:rsid w:val="0083569A"/>
    <w:rsid w:val="00836504"/>
    <w:rsid w:val="008428A0"/>
    <w:rsid w:val="008450BE"/>
    <w:rsid w:val="0084635C"/>
    <w:rsid w:val="00850B65"/>
    <w:rsid w:val="008526BF"/>
    <w:rsid w:val="008548BF"/>
    <w:rsid w:val="00860368"/>
    <w:rsid w:val="0086186C"/>
    <w:rsid w:val="008620FC"/>
    <w:rsid w:val="00871284"/>
    <w:rsid w:val="00877DB6"/>
    <w:rsid w:val="00881F0A"/>
    <w:rsid w:val="008828FD"/>
    <w:rsid w:val="0088737A"/>
    <w:rsid w:val="008919E6"/>
    <w:rsid w:val="00892131"/>
    <w:rsid w:val="00894D65"/>
    <w:rsid w:val="008A47B1"/>
    <w:rsid w:val="008A736C"/>
    <w:rsid w:val="008B2C53"/>
    <w:rsid w:val="008B3B49"/>
    <w:rsid w:val="008B7BE9"/>
    <w:rsid w:val="008C1B5D"/>
    <w:rsid w:val="008C60DA"/>
    <w:rsid w:val="008D2F75"/>
    <w:rsid w:val="008D2FFA"/>
    <w:rsid w:val="008D6D71"/>
    <w:rsid w:val="008E3206"/>
    <w:rsid w:val="008E4902"/>
    <w:rsid w:val="008F18AA"/>
    <w:rsid w:val="008F2749"/>
    <w:rsid w:val="008F7DB5"/>
    <w:rsid w:val="0090148D"/>
    <w:rsid w:val="0090389A"/>
    <w:rsid w:val="00906558"/>
    <w:rsid w:val="00910947"/>
    <w:rsid w:val="00911439"/>
    <w:rsid w:val="009127CB"/>
    <w:rsid w:val="009175D8"/>
    <w:rsid w:val="00921B20"/>
    <w:rsid w:val="00932199"/>
    <w:rsid w:val="0093356C"/>
    <w:rsid w:val="0093427D"/>
    <w:rsid w:val="00947AA3"/>
    <w:rsid w:val="0095265F"/>
    <w:rsid w:val="009526D7"/>
    <w:rsid w:val="00967035"/>
    <w:rsid w:val="009674F5"/>
    <w:rsid w:val="00967AD9"/>
    <w:rsid w:val="00973369"/>
    <w:rsid w:val="009757CB"/>
    <w:rsid w:val="00982269"/>
    <w:rsid w:val="00987380"/>
    <w:rsid w:val="0099452D"/>
    <w:rsid w:val="00995828"/>
    <w:rsid w:val="009978C5"/>
    <w:rsid w:val="009A3D0D"/>
    <w:rsid w:val="009A44C1"/>
    <w:rsid w:val="009B38D9"/>
    <w:rsid w:val="009B4466"/>
    <w:rsid w:val="009B5BFB"/>
    <w:rsid w:val="009C0648"/>
    <w:rsid w:val="009C38B5"/>
    <w:rsid w:val="009C5930"/>
    <w:rsid w:val="009D0951"/>
    <w:rsid w:val="009E09F3"/>
    <w:rsid w:val="009E0B55"/>
    <w:rsid w:val="009E2DDF"/>
    <w:rsid w:val="009F366D"/>
    <w:rsid w:val="009F510C"/>
    <w:rsid w:val="009F7A2C"/>
    <w:rsid w:val="00A01BF9"/>
    <w:rsid w:val="00A10156"/>
    <w:rsid w:val="00A14AEE"/>
    <w:rsid w:val="00A17EFD"/>
    <w:rsid w:val="00A30009"/>
    <w:rsid w:val="00A32512"/>
    <w:rsid w:val="00A33C4D"/>
    <w:rsid w:val="00A35352"/>
    <w:rsid w:val="00A40D27"/>
    <w:rsid w:val="00A42BA9"/>
    <w:rsid w:val="00A45025"/>
    <w:rsid w:val="00A452CA"/>
    <w:rsid w:val="00A51E62"/>
    <w:rsid w:val="00A532CC"/>
    <w:rsid w:val="00A55340"/>
    <w:rsid w:val="00A6079B"/>
    <w:rsid w:val="00A6397C"/>
    <w:rsid w:val="00A74033"/>
    <w:rsid w:val="00A76CE7"/>
    <w:rsid w:val="00A83888"/>
    <w:rsid w:val="00A8642E"/>
    <w:rsid w:val="00A9082E"/>
    <w:rsid w:val="00A9204E"/>
    <w:rsid w:val="00A921ED"/>
    <w:rsid w:val="00A964BB"/>
    <w:rsid w:val="00AA2040"/>
    <w:rsid w:val="00AB0B4A"/>
    <w:rsid w:val="00AB488F"/>
    <w:rsid w:val="00AC112A"/>
    <w:rsid w:val="00AC1AB5"/>
    <w:rsid w:val="00AD29BB"/>
    <w:rsid w:val="00AD2DF5"/>
    <w:rsid w:val="00AD3425"/>
    <w:rsid w:val="00AE1046"/>
    <w:rsid w:val="00AE55BE"/>
    <w:rsid w:val="00AE6182"/>
    <w:rsid w:val="00AE7295"/>
    <w:rsid w:val="00AF79A2"/>
    <w:rsid w:val="00AF7CF7"/>
    <w:rsid w:val="00B00AA0"/>
    <w:rsid w:val="00B03787"/>
    <w:rsid w:val="00B03BEB"/>
    <w:rsid w:val="00B10115"/>
    <w:rsid w:val="00B1280F"/>
    <w:rsid w:val="00B12A9A"/>
    <w:rsid w:val="00B13945"/>
    <w:rsid w:val="00B1636F"/>
    <w:rsid w:val="00B212CB"/>
    <w:rsid w:val="00B26B46"/>
    <w:rsid w:val="00B26FE6"/>
    <w:rsid w:val="00B33BAF"/>
    <w:rsid w:val="00B346FD"/>
    <w:rsid w:val="00B3554F"/>
    <w:rsid w:val="00B35688"/>
    <w:rsid w:val="00B52919"/>
    <w:rsid w:val="00B571DB"/>
    <w:rsid w:val="00B60F16"/>
    <w:rsid w:val="00B62AB5"/>
    <w:rsid w:val="00B631C6"/>
    <w:rsid w:val="00B638E4"/>
    <w:rsid w:val="00B657F1"/>
    <w:rsid w:val="00B66ACC"/>
    <w:rsid w:val="00B67969"/>
    <w:rsid w:val="00B75C9A"/>
    <w:rsid w:val="00B858A6"/>
    <w:rsid w:val="00BA0B67"/>
    <w:rsid w:val="00BA20AC"/>
    <w:rsid w:val="00BA4606"/>
    <w:rsid w:val="00BB4295"/>
    <w:rsid w:val="00BB688E"/>
    <w:rsid w:val="00BB6E94"/>
    <w:rsid w:val="00BC2E33"/>
    <w:rsid w:val="00BC40A9"/>
    <w:rsid w:val="00BD5C7A"/>
    <w:rsid w:val="00BD7322"/>
    <w:rsid w:val="00BD7366"/>
    <w:rsid w:val="00BE3652"/>
    <w:rsid w:val="00BF36DF"/>
    <w:rsid w:val="00BF4273"/>
    <w:rsid w:val="00BF502F"/>
    <w:rsid w:val="00BF5EF1"/>
    <w:rsid w:val="00BF7BD4"/>
    <w:rsid w:val="00C0407E"/>
    <w:rsid w:val="00C045FD"/>
    <w:rsid w:val="00C1398F"/>
    <w:rsid w:val="00C15143"/>
    <w:rsid w:val="00C15C37"/>
    <w:rsid w:val="00C16F33"/>
    <w:rsid w:val="00C20030"/>
    <w:rsid w:val="00C2120B"/>
    <w:rsid w:val="00C22BF6"/>
    <w:rsid w:val="00C326A6"/>
    <w:rsid w:val="00C37D62"/>
    <w:rsid w:val="00C466C7"/>
    <w:rsid w:val="00C468B0"/>
    <w:rsid w:val="00C46A98"/>
    <w:rsid w:val="00C52B52"/>
    <w:rsid w:val="00C536FA"/>
    <w:rsid w:val="00C545EB"/>
    <w:rsid w:val="00C738D7"/>
    <w:rsid w:val="00C74944"/>
    <w:rsid w:val="00C93F5C"/>
    <w:rsid w:val="00C94712"/>
    <w:rsid w:val="00CA0455"/>
    <w:rsid w:val="00CA53FE"/>
    <w:rsid w:val="00CA6366"/>
    <w:rsid w:val="00CA7C43"/>
    <w:rsid w:val="00CB028F"/>
    <w:rsid w:val="00CB07B1"/>
    <w:rsid w:val="00CB3258"/>
    <w:rsid w:val="00CB3C39"/>
    <w:rsid w:val="00CB514A"/>
    <w:rsid w:val="00CC103B"/>
    <w:rsid w:val="00CC1D3E"/>
    <w:rsid w:val="00CC278B"/>
    <w:rsid w:val="00CC4388"/>
    <w:rsid w:val="00CD227B"/>
    <w:rsid w:val="00CE1F08"/>
    <w:rsid w:val="00CF2B96"/>
    <w:rsid w:val="00CF3750"/>
    <w:rsid w:val="00CF46FC"/>
    <w:rsid w:val="00CF7E17"/>
    <w:rsid w:val="00D017CF"/>
    <w:rsid w:val="00D061DE"/>
    <w:rsid w:val="00D16E47"/>
    <w:rsid w:val="00D1715D"/>
    <w:rsid w:val="00D36FD9"/>
    <w:rsid w:val="00D44B1F"/>
    <w:rsid w:val="00D52707"/>
    <w:rsid w:val="00D52FA9"/>
    <w:rsid w:val="00D548EB"/>
    <w:rsid w:val="00D559CB"/>
    <w:rsid w:val="00D60249"/>
    <w:rsid w:val="00D636EA"/>
    <w:rsid w:val="00D736FD"/>
    <w:rsid w:val="00D904A3"/>
    <w:rsid w:val="00D930BB"/>
    <w:rsid w:val="00D95421"/>
    <w:rsid w:val="00D95A8C"/>
    <w:rsid w:val="00D970BF"/>
    <w:rsid w:val="00DA3014"/>
    <w:rsid w:val="00DB0CA8"/>
    <w:rsid w:val="00DB3E28"/>
    <w:rsid w:val="00DB4BBF"/>
    <w:rsid w:val="00DB5F0A"/>
    <w:rsid w:val="00DC72D7"/>
    <w:rsid w:val="00DC7709"/>
    <w:rsid w:val="00DD2857"/>
    <w:rsid w:val="00DD6C0F"/>
    <w:rsid w:val="00DE0E90"/>
    <w:rsid w:val="00DE1174"/>
    <w:rsid w:val="00DE2BCF"/>
    <w:rsid w:val="00DE2CE2"/>
    <w:rsid w:val="00DE5690"/>
    <w:rsid w:val="00DE5F41"/>
    <w:rsid w:val="00DE71FD"/>
    <w:rsid w:val="00DF1905"/>
    <w:rsid w:val="00DF1AD3"/>
    <w:rsid w:val="00E0428D"/>
    <w:rsid w:val="00E05E6D"/>
    <w:rsid w:val="00E11255"/>
    <w:rsid w:val="00E1292A"/>
    <w:rsid w:val="00E24CC1"/>
    <w:rsid w:val="00E2519F"/>
    <w:rsid w:val="00E26D4B"/>
    <w:rsid w:val="00E451CE"/>
    <w:rsid w:val="00E531B9"/>
    <w:rsid w:val="00E6093F"/>
    <w:rsid w:val="00E615BB"/>
    <w:rsid w:val="00E66A77"/>
    <w:rsid w:val="00E67356"/>
    <w:rsid w:val="00E73018"/>
    <w:rsid w:val="00E770E0"/>
    <w:rsid w:val="00E81909"/>
    <w:rsid w:val="00E83308"/>
    <w:rsid w:val="00E8772E"/>
    <w:rsid w:val="00E94CE3"/>
    <w:rsid w:val="00EA0569"/>
    <w:rsid w:val="00EA2EA0"/>
    <w:rsid w:val="00EA4575"/>
    <w:rsid w:val="00EA4786"/>
    <w:rsid w:val="00EA6D44"/>
    <w:rsid w:val="00EB2E4F"/>
    <w:rsid w:val="00EB4C84"/>
    <w:rsid w:val="00EC49C2"/>
    <w:rsid w:val="00EC7415"/>
    <w:rsid w:val="00ED1E58"/>
    <w:rsid w:val="00ED5172"/>
    <w:rsid w:val="00ED660B"/>
    <w:rsid w:val="00EE040D"/>
    <w:rsid w:val="00EE0E64"/>
    <w:rsid w:val="00EE416D"/>
    <w:rsid w:val="00EE7EC5"/>
    <w:rsid w:val="00EF358C"/>
    <w:rsid w:val="00EF3F98"/>
    <w:rsid w:val="00EF5204"/>
    <w:rsid w:val="00F06AD7"/>
    <w:rsid w:val="00F1066B"/>
    <w:rsid w:val="00F10F54"/>
    <w:rsid w:val="00F121B3"/>
    <w:rsid w:val="00F16327"/>
    <w:rsid w:val="00F243B2"/>
    <w:rsid w:val="00F300FD"/>
    <w:rsid w:val="00F30ABF"/>
    <w:rsid w:val="00F339CD"/>
    <w:rsid w:val="00F36029"/>
    <w:rsid w:val="00F445A8"/>
    <w:rsid w:val="00F46F88"/>
    <w:rsid w:val="00F5316F"/>
    <w:rsid w:val="00F53706"/>
    <w:rsid w:val="00F54E19"/>
    <w:rsid w:val="00F60970"/>
    <w:rsid w:val="00F67E79"/>
    <w:rsid w:val="00F731D1"/>
    <w:rsid w:val="00F753B1"/>
    <w:rsid w:val="00F7767A"/>
    <w:rsid w:val="00F82174"/>
    <w:rsid w:val="00F861AC"/>
    <w:rsid w:val="00F921CD"/>
    <w:rsid w:val="00F932F6"/>
    <w:rsid w:val="00F94052"/>
    <w:rsid w:val="00F94439"/>
    <w:rsid w:val="00F94449"/>
    <w:rsid w:val="00F9469D"/>
    <w:rsid w:val="00F9614B"/>
    <w:rsid w:val="00F977BD"/>
    <w:rsid w:val="00FA1AFA"/>
    <w:rsid w:val="00FA335D"/>
    <w:rsid w:val="00FA40B3"/>
    <w:rsid w:val="00FB483D"/>
    <w:rsid w:val="00FB566D"/>
    <w:rsid w:val="00FD041F"/>
    <w:rsid w:val="00FD345D"/>
    <w:rsid w:val="00FD3A35"/>
    <w:rsid w:val="00FD7E08"/>
    <w:rsid w:val="00FE19AF"/>
    <w:rsid w:val="00FE43FF"/>
    <w:rsid w:val="00FE4DFA"/>
    <w:rsid w:val="00FE6BB7"/>
    <w:rsid w:val="00FE79FA"/>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0586"/>
  <w15:docId w15:val="{C3E1F5DA-8F4C-4D93-9EF8-4DBA57D7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8428A0"/>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messagelistitem-zz7v6g">
    <w:name w:val="messagelistitem-zz7v6g"/>
    <w:basedOn w:val="Normal"/>
    <w:rsid w:val="00FE79FA"/>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FE79FA"/>
  </w:style>
  <w:style w:type="character" w:customStyle="1" w:styleId="username-hy3us">
    <w:name w:val="username-h_y3us"/>
    <w:basedOn w:val="DefaultParagraphFont"/>
    <w:rsid w:val="00FE79FA"/>
  </w:style>
  <w:style w:type="character" w:customStyle="1" w:styleId="timestamp-p1df1m">
    <w:name w:val="timestamp-p1df1m"/>
    <w:basedOn w:val="DefaultParagraphFont"/>
    <w:rsid w:val="00FE79FA"/>
  </w:style>
  <w:style w:type="character" w:customStyle="1" w:styleId="q-box">
    <w:name w:val="q-box"/>
    <w:basedOn w:val="DefaultParagraphFont"/>
    <w:rsid w:val="004D7299"/>
  </w:style>
  <w:style w:type="character" w:customStyle="1" w:styleId="csscomponent-sc-1oskqb9-0">
    <w:name w:val="csscomponent-sc-1oskqb9-0"/>
    <w:basedOn w:val="DefaultParagraphFont"/>
    <w:rsid w:val="004D7299"/>
  </w:style>
  <w:style w:type="character" w:customStyle="1" w:styleId="csscomponentcssinlinecomponent-sc-1oskqb9-1">
    <w:name w:val="csscomponent__cssinlinecomponent-sc-1oskqb9-1"/>
    <w:basedOn w:val="DefaultParagraphFont"/>
    <w:rsid w:val="004D7299"/>
  </w:style>
  <w:style w:type="paragraph" w:customStyle="1" w:styleId="q-text1">
    <w:name w:val="q-text1"/>
    <w:basedOn w:val="Normal"/>
    <w:rsid w:val="004D729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gd">
    <w:name w:val="gd"/>
    <w:basedOn w:val="DefaultParagraphFont"/>
    <w:rsid w:val="00B571DB"/>
  </w:style>
  <w:style w:type="character" w:customStyle="1" w:styleId="g3">
    <w:name w:val="g3"/>
    <w:basedOn w:val="DefaultParagraphFont"/>
    <w:rsid w:val="00B571DB"/>
  </w:style>
  <w:style w:type="character" w:customStyle="1" w:styleId="hb">
    <w:name w:val="hb"/>
    <w:basedOn w:val="DefaultParagraphFont"/>
    <w:rsid w:val="00B571DB"/>
  </w:style>
  <w:style w:type="character" w:customStyle="1" w:styleId="g2">
    <w:name w:val="g2"/>
    <w:basedOn w:val="DefaultParagraphFont"/>
    <w:rsid w:val="00B571DB"/>
  </w:style>
  <w:style w:type="paragraph" w:styleId="NoSpacing">
    <w:name w:val="No Spacing"/>
    <w:uiPriority w:val="1"/>
    <w:qFormat/>
    <w:rsid w:val="00B571DB"/>
  </w:style>
  <w:style w:type="character" w:customStyle="1" w:styleId="y2iqfc">
    <w:name w:val="y2iqfc"/>
    <w:basedOn w:val="DefaultParagraphFont"/>
    <w:rsid w:val="00685E29"/>
  </w:style>
  <w:style w:type="character" w:customStyle="1" w:styleId="printhtml">
    <w:name w:val="print_html"/>
    <w:basedOn w:val="DefaultParagraphFont"/>
    <w:rsid w:val="008D2F75"/>
  </w:style>
  <w:style w:type="paragraph" w:customStyle="1" w:styleId="field-item">
    <w:name w:val="field-item"/>
    <w:basedOn w:val="Normal"/>
    <w:rsid w:val="008D2F75"/>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CF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k4r6m5-0">
    <w:name w:val="sc-k4r6m5-0"/>
    <w:basedOn w:val="Normal"/>
    <w:rsid w:val="00EA4786"/>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sc-egiyk">
    <w:name w:val="sc-egiyk"/>
    <w:basedOn w:val="DefaultParagraphFont"/>
    <w:rsid w:val="00EA4786"/>
  </w:style>
  <w:style w:type="paragraph" w:customStyle="1" w:styleId="topic-paragraph">
    <w:name w:val="topic-paragraph"/>
    <w:basedOn w:val="Normal"/>
    <w:rsid w:val="00311CA0"/>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881">
      <w:bodyDiv w:val="1"/>
      <w:marLeft w:val="0"/>
      <w:marRight w:val="0"/>
      <w:marTop w:val="0"/>
      <w:marBottom w:val="0"/>
      <w:divBdr>
        <w:top w:val="none" w:sz="0" w:space="0" w:color="auto"/>
        <w:left w:val="none" w:sz="0" w:space="0" w:color="auto"/>
        <w:bottom w:val="none" w:sz="0" w:space="0" w:color="auto"/>
        <w:right w:val="none" w:sz="0" w:space="0" w:color="auto"/>
      </w:divBdr>
      <w:divsChild>
        <w:div w:id="1662936">
          <w:marLeft w:val="0"/>
          <w:marRight w:val="0"/>
          <w:marTop w:val="0"/>
          <w:marBottom w:val="0"/>
          <w:divBdr>
            <w:top w:val="none" w:sz="0" w:space="0" w:color="auto"/>
            <w:left w:val="none" w:sz="0" w:space="0" w:color="auto"/>
            <w:bottom w:val="none" w:sz="0" w:space="0" w:color="auto"/>
            <w:right w:val="none" w:sz="0" w:space="0" w:color="auto"/>
          </w:divBdr>
          <w:divsChild>
            <w:div w:id="728653971">
              <w:marLeft w:val="0"/>
              <w:marRight w:val="0"/>
              <w:marTop w:val="0"/>
              <w:marBottom w:val="0"/>
              <w:divBdr>
                <w:top w:val="none" w:sz="0" w:space="0" w:color="auto"/>
                <w:left w:val="none" w:sz="0" w:space="0" w:color="auto"/>
                <w:bottom w:val="none" w:sz="0" w:space="0" w:color="auto"/>
                <w:right w:val="none" w:sz="0" w:space="0" w:color="auto"/>
              </w:divBdr>
              <w:divsChild>
                <w:div w:id="9448465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9185760">
          <w:marLeft w:val="0"/>
          <w:marRight w:val="0"/>
          <w:marTop w:val="0"/>
          <w:marBottom w:val="0"/>
          <w:divBdr>
            <w:top w:val="none" w:sz="0" w:space="0" w:color="auto"/>
            <w:left w:val="none" w:sz="0" w:space="0" w:color="auto"/>
            <w:bottom w:val="none" w:sz="0" w:space="0" w:color="auto"/>
            <w:right w:val="none" w:sz="0" w:space="0" w:color="auto"/>
          </w:divBdr>
          <w:divsChild>
            <w:div w:id="2092307208">
              <w:marLeft w:val="0"/>
              <w:marRight w:val="0"/>
              <w:marTop w:val="0"/>
              <w:marBottom w:val="0"/>
              <w:divBdr>
                <w:top w:val="none" w:sz="0" w:space="0" w:color="auto"/>
                <w:left w:val="none" w:sz="0" w:space="0" w:color="auto"/>
                <w:bottom w:val="none" w:sz="0" w:space="0" w:color="auto"/>
                <w:right w:val="none" w:sz="0" w:space="0" w:color="auto"/>
              </w:divBdr>
              <w:divsChild>
                <w:div w:id="11391501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4269142">
          <w:marLeft w:val="0"/>
          <w:marRight w:val="0"/>
          <w:marTop w:val="0"/>
          <w:marBottom w:val="0"/>
          <w:divBdr>
            <w:top w:val="none" w:sz="0" w:space="0" w:color="auto"/>
            <w:left w:val="none" w:sz="0" w:space="0" w:color="auto"/>
            <w:bottom w:val="none" w:sz="0" w:space="0" w:color="auto"/>
            <w:right w:val="none" w:sz="0" w:space="0" w:color="auto"/>
          </w:divBdr>
          <w:divsChild>
            <w:div w:id="446508346">
              <w:marLeft w:val="0"/>
              <w:marRight w:val="0"/>
              <w:marTop w:val="0"/>
              <w:marBottom w:val="0"/>
              <w:divBdr>
                <w:top w:val="none" w:sz="0" w:space="0" w:color="auto"/>
                <w:left w:val="none" w:sz="0" w:space="0" w:color="auto"/>
                <w:bottom w:val="none" w:sz="0" w:space="0" w:color="auto"/>
                <w:right w:val="none" w:sz="0" w:space="0" w:color="auto"/>
              </w:divBdr>
              <w:divsChild>
                <w:div w:id="10232860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7409950">
          <w:marLeft w:val="0"/>
          <w:marRight w:val="0"/>
          <w:marTop w:val="0"/>
          <w:marBottom w:val="0"/>
          <w:divBdr>
            <w:top w:val="none" w:sz="0" w:space="0" w:color="auto"/>
            <w:left w:val="none" w:sz="0" w:space="0" w:color="auto"/>
            <w:bottom w:val="none" w:sz="0" w:space="0" w:color="auto"/>
            <w:right w:val="none" w:sz="0" w:space="0" w:color="auto"/>
          </w:divBdr>
          <w:divsChild>
            <w:div w:id="1511064267">
              <w:marLeft w:val="0"/>
              <w:marRight w:val="0"/>
              <w:marTop w:val="0"/>
              <w:marBottom w:val="0"/>
              <w:divBdr>
                <w:top w:val="none" w:sz="0" w:space="0" w:color="auto"/>
                <w:left w:val="none" w:sz="0" w:space="0" w:color="auto"/>
                <w:bottom w:val="none" w:sz="0" w:space="0" w:color="auto"/>
                <w:right w:val="none" w:sz="0" w:space="0" w:color="auto"/>
              </w:divBdr>
              <w:divsChild>
                <w:div w:id="12587114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2462211">
          <w:marLeft w:val="0"/>
          <w:marRight w:val="0"/>
          <w:marTop w:val="0"/>
          <w:marBottom w:val="0"/>
          <w:divBdr>
            <w:top w:val="none" w:sz="0" w:space="0" w:color="auto"/>
            <w:left w:val="none" w:sz="0" w:space="0" w:color="auto"/>
            <w:bottom w:val="none" w:sz="0" w:space="0" w:color="auto"/>
            <w:right w:val="none" w:sz="0" w:space="0" w:color="auto"/>
          </w:divBdr>
          <w:divsChild>
            <w:div w:id="1432821293">
              <w:marLeft w:val="0"/>
              <w:marRight w:val="0"/>
              <w:marTop w:val="0"/>
              <w:marBottom w:val="0"/>
              <w:divBdr>
                <w:top w:val="none" w:sz="0" w:space="0" w:color="auto"/>
                <w:left w:val="none" w:sz="0" w:space="0" w:color="auto"/>
                <w:bottom w:val="none" w:sz="0" w:space="0" w:color="auto"/>
                <w:right w:val="none" w:sz="0" w:space="0" w:color="auto"/>
              </w:divBdr>
              <w:divsChild>
                <w:div w:id="4179410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1988300">
          <w:marLeft w:val="0"/>
          <w:marRight w:val="0"/>
          <w:marTop w:val="0"/>
          <w:marBottom w:val="0"/>
          <w:divBdr>
            <w:top w:val="none" w:sz="0" w:space="0" w:color="auto"/>
            <w:left w:val="none" w:sz="0" w:space="0" w:color="auto"/>
            <w:bottom w:val="none" w:sz="0" w:space="0" w:color="auto"/>
            <w:right w:val="none" w:sz="0" w:space="0" w:color="auto"/>
          </w:divBdr>
          <w:divsChild>
            <w:div w:id="1986935764">
              <w:marLeft w:val="0"/>
              <w:marRight w:val="0"/>
              <w:marTop w:val="0"/>
              <w:marBottom w:val="0"/>
              <w:divBdr>
                <w:top w:val="none" w:sz="0" w:space="0" w:color="auto"/>
                <w:left w:val="none" w:sz="0" w:space="0" w:color="auto"/>
                <w:bottom w:val="none" w:sz="0" w:space="0" w:color="auto"/>
                <w:right w:val="none" w:sz="0" w:space="0" w:color="auto"/>
              </w:divBdr>
              <w:divsChild>
                <w:div w:id="3793226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7164261">
          <w:marLeft w:val="0"/>
          <w:marRight w:val="0"/>
          <w:marTop w:val="0"/>
          <w:marBottom w:val="0"/>
          <w:divBdr>
            <w:top w:val="none" w:sz="0" w:space="0" w:color="auto"/>
            <w:left w:val="none" w:sz="0" w:space="0" w:color="auto"/>
            <w:bottom w:val="none" w:sz="0" w:space="0" w:color="auto"/>
            <w:right w:val="none" w:sz="0" w:space="0" w:color="auto"/>
          </w:divBdr>
          <w:divsChild>
            <w:div w:id="1432626131">
              <w:marLeft w:val="0"/>
              <w:marRight w:val="0"/>
              <w:marTop w:val="0"/>
              <w:marBottom w:val="0"/>
              <w:divBdr>
                <w:top w:val="none" w:sz="0" w:space="0" w:color="auto"/>
                <w:left w:val="none" w:sz="0" w:space="0" w:color="auto"/>
                <w:bottom w:val="none" w:sz="0" w:space="0" w:color="auto"/>
                <w:right w:val="none" w:sz="0" w:space="0" w:color="auto"/>
              </w:divBdr>
              <w:divsChild>
                <w:div w:id="12466461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3550741">
          <w:marLeft w:val="0"/>
          <w:marRight w:val="0"/>
          <w:marTop w:val="0"/>
          <w:marBottom w:val="0"/>
          <w:divBdr>
            <w:top w:val="none" w:sz="0" w:space="0" w:color="auto"/>
            <w:left w:val="none" w:sz="0" w:space="0" w:color="auto"/>
            <w:bottom w:val="none" w:sz="0" w:space="0" w:color="auto"/>
            <w:right w:val="none" w:sz="0" w:space="0" w:color="auto"/>
          </w:divBdr>
          <w:divsChild>
            <w:div w:id="2078892599">
              <w:marLeft w:val="0"/>
              <w:marRight w:val="0"/>
              <w:marTop w:val="0"/>
              <w:marBottom w:val="0"/>
              <w:divBdr>
                <w:top w:val="none" w:sz="0" w:space="0" w:color="auto"/>
                <w:left w:val="none" w:sz="0" w:space="0" w:color="auto"/>
                <w:bottom w:val="none" w:sz="0" w:space="0" w:color="auto"/>
                <w:right w:val="none" w:sz="0" w:space="0" w:color="auto"/>
              </w:divBdr>
              <w:divsChild>
                <w:div w:id="259548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2511411">
          <w:marLeft w:val="0"/>
          <w:marRight w:val="0"/>
          <w:marTop w:val="0"/>
          <w:marBottom w:val="0"/>
          <w:divBdr>
            <w:top w:val="none" w:sz="0" w:space="0" w:color="auto"/>
            <w:left w:val="none" w:sz="0" w:space="0" w:color="auto"/>
            <w:bottom w:val="none" w:sz="0" w:space="0" w:color="auto"/>
            <w:right w:val="none" w:sz="0" w:space="0" w:color="auto"/>
          </w:divBdr>
          <w:divsChild>
            <w:div w:id="1657371957">
              <w:marLeft w:val="0"/>
              <w:marRight w:val="0"/>
              <w:marTop w:val="0"/>
              <w:marBottom w:val="0"/>
              <w:divBdr>
                <w:top w:val="none" w:sz="0" w:space="0" w:color="auto"/>
                <w:left w:val="none" w:sz="0" w:space="0" w:color="auto"/>
                <w:bottom w:val="none" w:sz="0" w:space="0" w:color="auto"/>
                <w:right w:val="none" w:sz="0" w:space="0" w:color="auto"/>
              </w:divBdr>
              <w:divsChild>
                <w:div w:id="19295777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4110">
      <w:bodyDiv w:val="1"/>
      <w:marLeft w:val="0"/>
      <w:marRight w:val="0"/>
      <w:marTop w:val="0"/>
      <w:marBottom w:val="0"/>
      <w:divBdr>
        <w:top w:val="none" w:sz="0" w:space="0" w:color="auto"/>
        <w:left w:val="none" w:sz="0" w:space="0" w:color="auto"/>
        <w:bottom w:val="none" w:sz="0" w:space="0" w:color="auto"/>
        <w:right w:val="none" w:sz="0" w:space="0" w:color="auto"/>
      </w:divBdr>
    </w:div>
    <w:div w:id="154538409">
      <w:bodyDiv w:val="1"/>
      <w:marLeft w:val="0"/>
      <w:marRight w:val="0"/>
      <w:marTop w:val="0"/>
      <w:marBottom w:val="0"/>
      <w:divBdr>
        <w:top w:val="none" w:sz="0" w:space="0" w:color="auto"/>
        <w:left w:val="none" w:sz="0" w:space="0" w:color="auto"/>
        <w:bottom w:val="none" w:sz="0" w:space="0" w:color="auto"/>
        <w:right w:val="none" w:sz="0" w:space="0" w:color="auto"/>
      </w:divBdr>
      <w:divsChild>
        <w:div w:id="729689415">
          <w:marLeft w:val="0"/>
          <w:marRight w:val="0"/>
          <w:marTop w:val="0"/>
          <w:marBottom w:val="0"/>
          <w:divBdr>
            <w:top w:val="none" w:sz="0" w:space="0" w:color="auto"/>
            <w:left w:val="none" w:sz="0" w:space="0" w:color="auto"/>
            <w:bottom w:val="none" w:sz="0" w:space="0" w:color="auto"/>
            <w:right w:val="none" w:sz="0" w:space="0" w:color="auto"/>
          </w:divBdr>
          <w:divsChild>
            <w:div w:id="193419611">
              <w:marLeft w:val="0"/>
              <w:marRight w:val="0"/>
              <w:marTop w:val="0"/>
              <w:marBottom w:val="0"/>
              <w:divBdr>
                <w:top w:val="single" w:sz="2" w:space="0" w:color="EFEFEF"/>
                <w:left w:val="none" w:sz="0" w:space="0" w:color="auto"/>
                <w:bottom w:val="none" w:sz="0" w:space="0" w:color="auto"/>
                <w:right w:val="none" w:sz="0" w:space="0" w:color="auto"/>
              </w:divBdr>
              <w:divsChild>
                <w:div w:id="7489725">
                  <w:marLeft w:val="0"/>
                  <w:marRight w:val="0"/>
                  <w:marTop w:val="0"/>
                  <w:marBottom w:val="0"/>
                  <w:divBdr>
                    <w:top w:val="single" w:sz="6" w:space="0" w:color="auto"/>
                    <w:left w:val="none" w:sz="0" w:space="0" w:color="auto"/>
                    <w:bottom w:val="none" w:sz="0" w:space="0" w:color="auto"/>
                    <w:right w:val="none" w:sz="0" w:space="0" w:color="auto"/>
                  </w:divBdr>
                  <w:divsChild>
                    <w:div w:id="2022201677">
                      <w:marLeft w:val="0"/>
                      <w:marRight w:val="0"/>
                      <w:marTop w:val="0"/>
                      <w:marBottom w:val="0"/>
                      <w:divBdr>
                        <w:top w:val="none" w:sz="0" w:space="0" w:color="auto"/>
                        <w:left w:val="none" w:sz="0" w:space="0" w:color="auto"/>
                        <w:bottom w:val="none" w:sz="0" w:space="0" w:color="auto"/>
                        <w:right w:val="none" w:sz="0" w:space="0" w:color="auto"/>
                      </w:divBdr>
                      <w:divsChild>
                        <w:div w:id="267666233">
                          <w:marLeft w:val="0"/>
                          <w:marRight w:val="0"/>
                          <w:marTop w:val="0"/>
                          <w:marBottom w:val="0"/>
                          <w:divBdr>
                            <w:top w:val="none" w:sz="0" w:space="0" w:color="auto"/>
                            <w:left w:val="none" w:sz="0" w:space="0" w:color="auto"/>
                            <w:bottom w:val="none" w:sz="0" w:space="0" w:color="auto"/>
                            <w:right w:val="none" w:sz="0" w:space="0" w:color="auto"/>
                          </w:divBdr>
                          <w:divsChild>
                            <w:div w:id="831868900">
                              <w:marLeft w:val="0"/>
                              <w:marRight w:val="0"/>
                              <w:marTop w:val="0"/>
                              <w:marBottom w:val="0"/>
                              <w:divBdr>
                                <w:top w:val="none" w:sz="0" w:space="0" w:color="auto"/>
                                <w:left w:val="none" w:sz="0" w:space="0" w:color="auto"/>
                                <w:bottom w:val="none" w:sz="0" w:space="0" w:color="auto"/>
                                <w:right w:val="none" w:sz="0" w:space="0" w:color="auto"/>
                              </w:divBdr>
                              <w:divsChild>
                                <w:div w:id="665599612">
                                  <w:marLeft w:val="0"/>
                                  <w:marRight w:val="0"/>
                                  <w:marTop w:val="0"/>
                                  <w:marBottom w:val="0"/>
                                  <w:divBdr>
                                    <w:top w:val="none" w:sz="0" w:space="0" w:color="auto"/>
                                    <w:left w:val="none" w:sz="0" w:space="0" w:color="auto"/>
                                    <w:bottom w:val="none" w:sz="0" w:space="0" w:color="auto"/>
                                    <w:right w:val="none" w:sz="0" w:space="0" w:color="auto"/>
                                  </w:divBdr>
                                  <w:divsChild>
                                    <w:div w:id="310985156">
                                      <w:marLeft w:val="0"/>
                                      <w:marRight w:val="0"/>
                                      <w:marTop w:val="0"/>
                                      <w:marBottom w:val="0"/>
                                      <w:divBdr>
                                        <w:top w:val="none" w:sz="0" w:space="0" w:color="auto"/>
                                        <w:left w:val="none" w:sz="0" w:space="0" w:color="auto"/>
                                        <w:bottom w:val="none" w:sz="0" w:space="0" w:color="auto"/>
                                        <w:right w:val="none" w:sz="0" w:space="0" w:color="auto"/>
                                      </w:divBdr>
                                      <w:divsChild>
                                        <w:div w:id="2008941328">
                                          <w:marLeft w:val="0"/>
                                          <w:marRight w:val="0"/>
                                          <w:marTop w:val="120"/>
                                          <w:marBottom w:val="0"/>
                                          <w:divBdr>
                                            <w:top w:val="none" w:sz="0" w:space="0" w:color="auto"/>
                                            <w:left w:val="none" w:sz="0" w:space="0" w:color="auto"/>
                                            <w:bottom w:val="none" w:sz="0" w:space="0" w:color="auto"/>
                                            <w:right w:val="none" w:sz="0" w:space="0" w:color="auto"/>
                                          </w:divBdr>
                                          <w:divsChild>
                                            <w:div w:id="1465778666">
                                              <w:marLeft w:val="0"/>
                                              <w:marRight w:val="0"/>
                                              <w:marTop w:val="0"/>
                                              <w:marBottom w:val="0"/>
                                              <w:divBdr>
                                                <w:top w:val="none" w:sz="0" w:space="0" w:color="auto"/>
                                                <w:left w:val="none" w:sz="0" w:space="0" w:color="auto"/>
                                                <w:bottom w:val="none" w:sz="0" w:space="0" w:color="auto"/>
                                                <w:right w:val="none" w:sz="0" w:space="0" w:color="auto"/>
                                              </w:divBdr>
                                              <w:divsChild>
                                                <w:div w:id="889918184">
                                                  <w:marLeft w:val="0"/>
                                                  <w:marRight w:val="0"/>
                                                  <w:marTop w:val="0"/>
                                                  <w:marBottom w:val="0"/>
                                                  <w:divBdr>
                                                    <w:top w:val="none" w:sz="0" w:space="0" w:color="auto"/>
                                                    <w:left w:val="none" w:sz="0" w:space="0" w:color="auto"/>
                                                    <w:bottom w:val="none" w:sz="0" w:space="0" w:color="auto"/>
                                                    <w:right w:val="none" w:sz="0" w:space="0" w:color="auto"/>
                                                  </w:divBdr>
                                                  <w:divsChild>
                                                    <w:div w:id="413356891">
                                                      <w:marLeft w:val="0"/>
                                                      <w:marRight w:val="0"/>
                                                      <w:marTop w:val="0"/>
                                                      <w:marBottom w:val="0"/>
                                                      <w:divBdr>
                                                        <w:top w:val="none" w:sz="0" w:space="0" w:color="auto"/>
                                                        <w:left w:val="none" w:sz="0" w:space="0" w:color="auto"/>
                                                        <w:bottom w:val="none" w:sz="0" w:space="0" w:color="auto"/>
                                                        <w:right w:val="none" w:sz="0" w:space="0" w:color="auto"/>
                                                      </w:divBdr>
                                                    </w:div>
                                                    <w:div w:id="457376963">
                                                      <w:marLeft w:val="0"/>
                                                      <w:marRight w:val="0"/>
                                                      <w:marTop w:val="0"/>
                                                      <w:marBottom w:val="0"/>
                                                      <w:divBdr>
                                                        <w:top w:val="none" w:sz="0" w:space="0" w:color="auto"/>
                                                        <w:left w:val="none" w:sz="0" w:space="0" w:color="auto"/>
                                                        <w:bottom w:val="none" w:sz="0" w:space="0" w:color="auto"/>
                                                        <w:right w:val="none" w:sz="0" w:space="0" w:color="auto"/>
                                                      </w:divBdr>
                                                      <w:divsChild>
                                                        <w:div w:id="2101173402">
                                                          <w:marLeft w:val="0"/>
                                                          <w:marRight w:val="0"/>
                                                          <w:marTop w:val="30"/>
                                                          <w:marBottom w:val="0"/>
                                                          <w:divBdr>
                                                            <w:top w:val="none" w:sz="0" w:space="0" w:color="auto"/>
                                                            <w:left w:val="none" w:sz="0" w:space="0" w:color="auto"/>
                                                            <w:bottom w:val="none" w:sz="0" w:space="0" w:color="auto"/>
                                                            <w:right w:val="none" w:sz="0" w:space="0" w:color="auto"/>
                                                          </w:divBdr>
                                                          <w:divsChild>
                                                            <w:div w:id="1957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828">
                                                      <w:marLeft w:val="0"/>
                                                      <w:marRight w:val="0"/>
                                                      <w:marTop w:val="0"/>
                                                      <w:marBottom w:val="0"/>
                                                      <w:divBdr>
                                                        <w:top w:val="none" w:sz="0" w:space="0" w:color="auto"/>
                                                        <w:left w:val="none" w:sz="0" w:space="0" w:color="auto"/>
                                                        <w:bottom w:val="none" w:sz="0" w:space="0" w:color="auto"/>
                                                        <w:right w:val="none" w:sz="0" w:space="0" w:color="auto"/>
                                                      </w:divBdr>
                                                    </w:div>
                                                    <w:div w:id="794954474">
                                                      <w:marLeft w:val="0"/>
                                                      <w:marRight w:val="0"/>
                                                      <w:marTop w:val="0"/>
                                                      <w:marBottom w:val="0"/>
                                                      <w:divBdr>
                                                        <w:top w:val="none" w:sz="0" w:space="0" w:color="auto"/>
                                                        <w:left w:val="none" w:sz="0" w:space="0" w:color="auto"/>
                                                        <w:bottom w:val="none" w:sz="0" w:space="0" w:color="auto"/>
                                                        <w:right w:val="none" w:sz="0" w:space="0" w:color="auto"/>
                                                      </w:divBdr>
                                                    </w:div>
                                                    <w:div w:id="1357466242">
                                                      <w:marLeft w:val="0"/>
                                                      <w:marRight w:val="0"/>
                                                      <w:marTop w:val="0"/>
                                                      <w:marBottom w:val="0"/>
                                                      <w:divBdr>
                                                        <w:top w:val="none" w:sz="0" w:space="0" w:color="auto"/>
                                                        <w:left w:val="none" w:sz="0" w:space="0" w:color="auto"/>
                                                        <w:bottom w:val="none" w:sz="0" w:space="0" w:color="auto"/>
                                                        <w:right w:val="none" w:sz="0" w:space="0" w:color="auto"/>
                                                      </w:divBdr>
                                                    </w:div>
                                                    <w:div w:id="1645088118">
                                                      <w:marLeft w:val="0"/>
                                                      <w:marRight w:val="0"/>
                                                      <w:marTop w:val="0"/>
                                                      <w:marBottom w:val="0"/>
                                                      <w:divBdr>
                                                        <w:top w:val="none" w:sz="0" w:space="0" w:color="auto"/>
                                                        <w:left w:val="none" w:sz="0" w:space="0" w:color="auto"/>
                                                        <w:bottom w:val="none" w:sz="0" w:space="0" w:color="auto"/>
                                                        <w:right w:val="none" w:sz="0" w:space="0" w:color="auto"/>
                                                      </w:divBdr>
                                                    </w:div>
                                                    <w:div w:id="1889760432">
                                                      <w:marLeft w:val="0"/>
                                                      <w:marRight w:val="0"/>
                                                      <w:marTop w:val="0"/>
                                                      <w:marBottom w:val="0"/>
                                                      <w:divBdr>
                                                        <w:top w:val="none" w:sz="0" w:space="0" w:color="auto"/>
                                                        <w:left w:val="none" w:sz="0" w:space="0" w:color="auto"/>
                                                        <w:bottom w:val="none" w:sz="0" w:space="0" w:color="auto"/>
                                                        <w:right w:val="none" w:sz="0" w:space="0" w:color="auto"/>
                                                      </w:divBdr>
                                                    </w:div>
                                                    <w:div w:id="1944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100127">
          <w:marLeft w:val="0"/>
          <w:marRight w:val="0"/>
          <w:marTop w:val="0"/>
          <w:marBottom w:val="0"/>
          <w:divBdr>
            <w:top w:val="none" w:sz="0" w:space="0" w:color="auto"/>
            <w:left w:val="none" w:sz="0" w:space="0" w:color="auto"/>
            <w:bottom w:val="none" w:sz="0" w:space="0" w:color="auto"/>
            <w:right w:val="none" w:sz="0" w:space="0" w:color="auto"/>
          </w:divBdr>
          <w:divsChild>
            <w:div w:id="340544170">
              <w:marLeft w:val="0"/>
              <w:marRight w:val="0"/>
              <w:marTop w:val="0"/>
              <w:marBottom w:val="0"/>
              <w:divBdr>
                <w:top w:val="single" w:sz="2" w:space="0" w:color="EFEFEF"/>
                <w:left w:val="none" w:sz="0" w:space="0" w:color="auto"/>
                <w:bottom w:val="none" w:sz="0" w:space="0" w:color="auto"/>
                <w:right w:val="none" w:sz="0" w:space="0" w:color="auto"/>
              </w:divBdr>
              <w:divsChild>
                <w:div w:id="1406412923">
                  <w:marLeft w:val="0"/>
                  <w:marRight w:val="0"/>
                  <w:marTop w:val="0"/>
                  <w:marBottom w:val="0"/>
                  <w:divBdr>
                    <w:top w:val="single" w:sz="6" w:space="0" w:color="auto"/>
                    <w:left w:val="none" w:sz="0" w:space="0" w:color="auto"/>
                    <w:bottom w:val="none" w:sz="0" w:space="0" w:color="auto"/>
                    <w:right w:val="none" w:sz="0" w:space="0" w:color="auto"/>
                  </w:divBdr>
                  <w:divsChild>
                    <w:div w:id="1207260752">
                      <w:marLeft w:val="0"/>
                      <w:marRight w:val="0"/>
                      <w:marTop w:val="0"/>
                      <w:marBottom w:val="0"/>
                      <w:divBdr>
                        <w:top w:val="none" w:sz="0" w:space="0" w:color="auto"/>
                        <w:left w:val="none" w:sz="0" w:space="0" w:color="auto"/>
                        <w:bottom w:val="none" w:sz="0" w:space="0" w:color="auto"/>
                        <w:right w:val="none" w:sz="0" w:space="0" w:color="auto"/>
                      </w:divBdr>
                      <w:divsChild>
                        <w:div w:id="1138032752">
                          <w:marLeft w:val="0"/>
                          <w:marRight w:val="0"/>
                          <w:marTop w:val="0"/>
                          <w:marBottom w:val="0"/>
                          <w:divBdr>
                            <w:top w:val="none" w:sz="0" w:space="0" w:color="auto"/>
                            <w:left w:val="none" w:sz="0" w:space="0" w:color="auto"/>
                            <w:bottom w:val="none" w:sz="0" w:space="0" w:color="auto"/>
                            <w:right w:val="none" w:sz="0" w:space="0" w:color="auto"/>
                          </w:divBdr>
                          <w:divsChild>
                            <w:div w:id="567113127">
                              <w:marLeft w:val="0"/>
                              <w:marRight w:val="0"/>
                              <w:marTop w:val="0"/>
                              <w:marBottom w:val="0"/>
                              <w:divBdr>
                                <w:top w:val="none" w:sz="0" w:space="0" w:color="auto"/>
                                <w:left w:val="none" w:sz="0" w:space="0" w:color="auto"/>
                                <w:bottom w:val="none" w:sz="0" w:space="0" w:color="auto"/>
                                <w:right w:val="none" w:sz="0" w:space="0" w:color="auto"/>
                              </w:divBdr>
                              <w:divsChild>
                                <w:div w:id="1478304560">
                                  <w:marLeft w:val="0"/>
                                  <w:marRight w:val="0"/>
                                  <w:marTop w:val="0"/>
                                  <w:marBottom w:val="0"/>
                                  <w:divBdr>
                                    <w:top w:val="none" w:sz="0" w:space="0" w:color="auto"/>
                                    <w:left w:val="none" w:sz="0" w:space="0" w:color="auto"/>
                                    <w:bottom w:val="none" w:sz="0" w:space="0" w:color="auto"/>
                                    <w:right w:val="none" w:sz="0" w:space="0" w:color="auto"/>
                                  </w:divBdr>
                                  <w:divsChild>
                                    <w:div w:id="264776766">
                                      <w:marLeft w:val="0"/>
                                      <w:marRight w:val="0"/>
                                      <w:marTop w:val="0"/>
                                      <w:marBottom w:val="0"/>
                                      <w:divBdr>
                                        <w:top w:val="none" w:sz="0" w:space="0" w:color="auto"/>
                                        <w:left w:val="none" w:sz="0" w:space="0" w:color="auto"/>
                                        <w:bottom w:val="none" w:sz="0" w:space="0" w:color="auto"/>
                                        <w:right w:val="none" w:sz="0" w:space="0" w:color="auto"/>
                                      </w:divBdr>
                                    </w:div>
                                  </w:divsChild>
                                </w:div>
                                <w:div w:id="1675646763">
                                  <w:marLeft w:val="0"/>
                                  <w:marRight w:val="0"/>
                                  <w:marTop w:val="0"/>
                                  <w:marBottom w:val="0"/>
                                  <w:divBdr>
                                    <w:top w:val="none" w:sz="0" w:space="0" w:color="auto"/>
                                    <w:left w:val="none" w:sz="0" w:space="0" w:color="auto"/>
                                    <w:bottom w:val="none" w:sz="0" w:space="0" w:color="auto"/>
                                    <w:right w:val="none" w:sz="0" w:space="0" w:color="auto"/>
                                  </w:divBdr>
                                  <w:divsChild>
                                    <w:div w:id="749619566">
                                      <w:marLeft w:val="0"/>
                                      <w:marRight w:val="0"/>
                                      <w:marTop w:val="0"/>
                                      <w:marBottom w:val="0"/>
                                      <w:divBdr>
                                        <w:top w:val="none" w:sz="0" w:space="0" w:color="auto"/>
                                        <w:left w:val="none" w:sz="0" w:space="0" w:color="auto"/>
                                        <w:bottom w:val="none" w:sz="0" w:space="0" w:color="auto"/>
                                        <w:right w:val="none" w:sz="0" w:space="0" w:color="auto"/>
                                      </w:divBdr>
                                      <w:divsChild>
                                        <w:div w:id="295835439">
                                          <w:marLeft w:val="0"/>
                                          <w:marRight w:val="0"/>
                                          <w:marTop w:val="0"/>
                                          <w:marBottom w:val="0"/>
                                          <w:divBdr>
                                            <w:top w:val="none" w:sz="0" w:space="0" w:color="auto"/>
                                            <w:left w:val="none" w:sz="0" w:space="0" w:color="auto"/>
                                            <w:bottom w:val="none" w:sz="0" w:space="0" w:color="auto"/>
                                            <w:right w:val="none" w:sz="0" w:space="0" w:color="auto"/>
                                          </w:divBdr>
                                        </w:div>
                                        <w:div w:id="1264191032">
                                          <w:marLeft w:val="300"/>
                                          <w:marRight w:val="0"/>
                                          <w:marTop w:val="0"/>
                                          <w:marBottom w:val="0"/>
                                          <w:divBdr>
                                            <w:top w:val="none" w:sz="0" w:space="0" w:color="auto"/>
                                            <w:left w:val="none" w:sz="0" w:space="0" w:color="auto"/>
                                            <w:bottom w:val="none" w:sz="0" w:space="0" w:color="auto"/>
                                            <w:right w:val="none" w:sz="0" w:space="0" w:color="auto"/>
                                          </w:divBdr>
                                        </w:div>
                                        <w:div w:id="1745108392">
                                          <w:marLeft w:val="0"/>
                                          <w:marRight w:val="0"/>
                                          <w:marTop w:val="0"/>
                                          <w:marBottom w:val="0"/>
                                          <w:divBdr>
                                            <w:top w:val="none" w:sz="0" w:space="0" w:color="auto"/>
                                            <w:left w:val="none" w:sz="0" w:space="0" w:color="auto"/>
                                            <w:bottom w:val="none" w:sz="0" w:space="0" w:color="auto"/>
                                            <w:right w:val="none" w:sz="0" w:space="0" w:color="auto"/>
                                          </w:divBdr>
                                        </w:div>
                                        <w:div w:id="1773091369">
                                          <w:marLeft w:val="60"/>
                                          <w:marRight w:val="0"/>
                                          <w:marTop w:val="0"/>
                                          <w:marBottom w:val="0"/>
                                          <w:divBdr>
                                            <w:top w:val="none" w:sz="0" w:space="0" w:color="auto"/>
                                            <w:left w:val="none" w:sz="0" w:space="0" w:color="auto"/>
                                            <w:bottom w:val="none" w:sz="0" w:space="0" w:color="auto"/>
                                            <w:right w:val="none" w:sz="0" w:space="0" w:color="auto"/>
                                          </w:divBdr>
                                        </w:div>
                                        <w:div w:id="2115903298">
                                          <w:marLeft w:val="300"/>
                                          <w:marRight w:val="0"/>
                                          <w:marTop w:val="0"/>
                                          <w:marBottom w:val="0"/>
                                          <w:divBdr>
                                            <w:top w:val="none" w:sz="0" w:space="0" w:color="auto"/>
                                            <w:left w:val="none" w:sz="0" w:space="0" w:color="auto"/>
                                            <w:bottom w:val="none" w:sz="0" w:space="0" w:color="auto"/>
                                            <w:right w:val="none" w:sz="0" w:space="0" w:color="auto"/>
                                          </w:divBdr>
                                        </w:div>
                                      </w:divsChild>
                                    </w:div>
                                    <w:div w:id="1887327814">
                                      <w:marLeft w:val="0"/>
                                      <w:marRight w:val="0"/>
                                      <w:marTop w:val="0"/>
                                      <w:marBottom w:val="0"/>
                                      <w:divBdr>
                                        <w:top w:val="none" w:sz="0" w:space="0" w:color="auto"/>
                                        <w:left w:val="none" w:sz="0" w:space="0" w:color="auto"/>
                                        <w:bottom w:val="none" w:sz="0" w:space="0" w:color="auto"/>
                                        <w:right w:val="none" w:sz="0" w:space="0" w:color="auto"/>
                                      </w:divBdr>
                                      <w:divsChild>
                                        <w:div w:id="1486513142">
                                          <w:marLeft w:val="0"/>
                                          <w:marRight w:val="0"/>
                                          <w:marTop w:val="120"/>
                                          <w:marBottom w:val="0"/>
                                          <w:divBdr>
                                            <w:top w:val="none" w:sz="0" w:space="0" w:color="auto"/>
                                            <w:left w:val="none" w:sz="0" w:space="0" w:color="auto"/>
                                            <w:bottom w:val="none" w:sz="0" w:space="0" w:color="auto"/>
                                            <w:right w:val="none" w:sz="0" w:space="0" w:color="auto"/>
                                          </w:divBdr>
                                          <w:divsChild>
                                            <w:div w:id="938216097">
                                              <w:marLeft w:val="0"/>
                                              <w:marRight w:val="0"/>
                                              <w:marTop w:val="0"/>
                                              <w:marBottom w:val="0"/>
                                              <w:divBdr>
                                                <w:top w:val="none" w:sz="0" w:space="0" w:color="auto"/>
                                                <w:left w:val="none" w:sz="0" w:space="0" w:color="auto"/>
                                                <w:bottom w:val="none" w:sz="0" w:space="0" w:color="auto"/>
                                                <w:right w:val="none" w:sz="0" w:space="0" w:color="auto"/>
                                              </w:divBdr>
                                              <w:divsChild>
                                                <w:div w:id="950354686">
                                                  <w:marLeft w:val="0"/>
                                                  <w:marRight w:val="0"/>
                                                  <w:marTop w:val="0"/>
                                                  <w:marBottom w:val="0"/>
                                                  <w:divBdr>
                                                    <w:top w:val="none" w:sz="0" w:space="0" w:color="auto"/>
                                                    <w:left w:val="none" w:sz="0" w:space="0" w:color="auto"/>
                                                    <w:bottom w:val="none" w:sz="0" w:space="0" w:color="auto"/>
                                                    <w:right w:val="none" w:sz="0" w:space="0" w:color="auto"/>
                                                  </w:divBdr>
                                                  <w:divsChild>
                                                    <w:div w:id="2882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80687">
      <w:bodyDiv w:val="1"/>
      <w:marLeft w:val="0"/>
      <w:marRight w:val="0"/>
      <w:marTop w:val="0"/>
      <w:marBottom w:val="0"/>
      <w:divBdr>
        <w:top w:val="none" w:sz="0" w:space="0" w:color="auto"/>
        <w:left w:val="none" w:sz="0" w:space="0" w:color="auto"/>
        <w:bottom w:val="none" w:sz="0" w:space="0" w:color="auto"/>
        <w:right w:val="none" w:sz="0" w:space="0" w:color="auto"/>
      </w:divBdr>
    </w:div>
    <w:div w:id="192380812">
      <w:bodyDiv w:val="1"/>
      <w:marLeft w:val="0"/>
      <w:marRight w:val="0"/>
      <w:marTop w:val="0"/>
      <w:marBottom w:val="0"/>
      <w:divBdr>
        <w:top w:val="none" w:sz="0" w:space="0" w:color="auto"/>
        <w:left w:val="none" w:sz="0" w:space="0" w:color="auto"/>
        <w:bottom w:val="none" w:sz="0" w:space="0" w:color="auto"/>
        <w:right w:val="none" w:sz="0" w:space="0" w:color="auto"/>
      </w:divBdr>
      <w:divsChild>
        <w:div w:id="1195998611">
          <w:marLeft w:val="0"/>
          <w:marRight w:val="0"/>
          <w:marTop w:val="0"/>
          <w:marBottom w:val="0"/>
          <w:divBdr>
            <w:top w:val="none" w:sz="0" w:space="0" w:color="auto"/>
            <w:left w:val="none" w:sz="0" w:space="0" w:color="auto"/>
            <w:bottom w:val="none" w:sz="0" w:space="0" w:color="auto"/>
            <w:right w:val="none" w:sz="0" w:space="0" w:color="auto"/>
          </w:divBdr>
          <w:divsChild>
            <w:div w:id="1130511383">
              <w:marLeft w:val="0"/>
              <w:marRight w:val="0"/>
              <w:marTop w:val="75"/>
              <w:marBottom w:val="0"/>
              <w:divBdr>
                <w:top w:val="none" w:sz="0" w:space="0" w:color="auto"/>
                <w:left w:val="none" w:sz="0" w:space="0" w:color="auto"/>
                <w:bottom w:val="none" w:sz="0" w:space="0" w:color="auto"/>
                <w:right w:val="none" w:sz="0" w:space="0" w:color="auto"/>
              </w:divBdr>
            </w:div>
            <w:div w:id="12351646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705937">
      <w:bodyDiv w:val="1"/>
      <w:marLeft w:val="0"/>
      <w:marRight w:val="0"/>
      <w:marTop w:val="0"/>
      <w:marBottom w:val="0"/>
      <w:divBdr>
        <w:top w:val="none" w:sz="0" w:space="0" w:color="auto"/>
        <w:left w:val="none" w:sz="0" w:space="0" w:color="auto"/>
        <w:bottom w:val="none" w:sz="0" w:space="0" w:color="auto"/>
        <w:right w:val="none" w:sz="0" w:space="0" w:color="auto"/>
      </w:divBdr>
    </w:div>
    <w:div w:id="315379651">
      <w:bodyDiv w:val="1"/>
      <w:marLeft w:val="0"/>
      <w:marRight w:val="0"/>
      <w:marTop w:val="0"/>
      <w:marBottom w:val="0"/>
      <w:divBdr>
        <w:top w:val="none" w:sz="0" w:space="0" w:color="auto"/>
        <w:left w:val="none" w:sz="0" w:space="0" w:color="auto"/>
        <w:bottom w:val="none" w:sz="0" w:space="0" w:color="auto"/>
        <w:right w:val="none" w:sz="0" w:space="0" w:color="auto"/>
      </w:divBdr>
      <w:divsChild>
        <w:div w:id="149906075">
          <w:marLeft w:val="0"/>
          <w:marRight w:val="0"/>
          <w:marTop w:val="0"/>
          <w:marBottom w:val="0"/>
          <w:divBdr>
            <w:top w:val="none" w:sz="0" w:space="0" w:color="auto"/>
            <w:left w:val="none" w:sz="0" w:space="0" w:color="auto"/>
            <w:bottom w:val="none" w:sz="0" w:space="0" w:color="auto"/>
            <w:right w:val="none" w:sz="0" w:space="0" w:color="auto"/>
          </w:divBdr>
          <w:divsChild>
            <w:div w:id="179441015">
              <w:marLeft w:val="0"/>
              <w:marRight w:val="0"/>
              <w:marTop w:val="0"/>
              <w:marBottom w:val="0"/>
              <w:divBdr>
                <w:top w:val="none" w:sz="0" w:space="0" w:color="auto"/>
                <w:left w:val="none" w:sz="0" w:space="0" w:color="auto"/>
                <w:bottom w:val="none" w:sz="0" w:space="0" w:color="auto"/>
                <w:right w:val="none" w:sz="0" w:space="0" w:color="auto"/>
              </w:divBdr>
              <w:divsChild>
                <w:div w:id="2006860348">
                  <w:marLeft w:val="0"/>
                  <w:marRight w:val="0"/>
                  <w:marTop w:val="0"/>
                  <w:marBottom w:val="0"/>
                  <w:divBdr>
                    <w:top w:val="none" w:sz="0" w:space="0" w:color="auto"/>
                    <w:left w:val="none" w:sz="0" w:space="0" w:color="auto"/>
                    <w:bottom w:val="none" w:sz="0" w:space="0" w:color="auto"/>
                    <w:right w:val="none" w:sz="0" w:space="0" w:color="auto"/>
                  </w:divBdr>
                  <w:divsChild>
                    <w:div w:id="1792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0306">
          <w:marLeft w:val="0"/>
          <w:marRight w:val="0"/>
          <w:marTop w:val="0"/>
          <w:marBottom w:val="0"/>
          <w:divBdr>
            <w:top w:val="none" w:sz="0" w:space="0" w:color="auto"/>
            <w:left w:val="none" w:sz="0" w:space="0" w:color="auto"/>
            <w:bottom w:val="none" w:sz="0" w:space="0" w:color="auto"/>
            <w:right w:val="none" w:sz="0" w:space="0" w:color="auto"/>
          </w:divBdr>
          <w:divsChild>
            <w:div w:id="72826763">
              <w:marLeft w:val="0"/>
              <w:marRight w:val="0"/>
              <w:marTop w:val="0"/>
              <w:marBottom w:val="0"/>
              <w:divBdr>
                <w:top w:val="none" w:sz="0" w:space="0" w:color="auto"/>
                <w:left w:val="none" w:sz="0" w:space="0" w:color="auto"/>
                <w:bottom w:val="none" w:sz="0" w:space="0" w:color="auto"/>
                <w:right w:val="none" w:sz="0" w:space="0" w:color="auto"/>
              </w:divBdr>
              <w:divsChild>
                <w:div w:id="1359547119">
                  <w:marLeft w:val="0"/>
                  <w:marRight w:val="0"/>
                  <w:marTop w:val="0"/>
                  <w:marBottom w:val="0"/>
                  <w:divBdr>
                    <w:top w:val="none" w:sz="0" w:space="0" w:color="auto"/>
                    <w:left w:val="none" w:sz="0" w:space="0" w:color="auto"/>
                    <w:bottom w:val="none" w:sz="0" w:space="0" w:color="auto"/>
                    <w:right w:val="none" w:sz="0" w:space="0" w:color="auto"/>
                  </w:divBdr>
                  <w:divsChild>
                    <w:div w:id="1658805230">
                      <w:marLeft w:val="0"/>
                      <w:marRight w:val="0"/>
                      <w:marTop w:val="0"/>
                      <w:marBottom w:val="0"/>
                      <w:divBdr>
                        <w:top w:val="none" w:sz="0" w:space="0" w:color="auto"/>
                        <w:left w:val="none" w:sz="0" w:space="0" w:color="auto"/>
                        <w:bottom w:val="none" w:sz="0" w:space="0" w:color="auto"/>
                        <w:right w:val="none" w:sz="0" w:space="0" w:color="auto"/>
                      </w:divBdr>
                    </w:div>
                  </w:divsChild>
                </w:div>
                <w:div w:id="2053570909">
                  <w:marLeft w:val="0"/>
                  <w:marRight w:val="0"/>
                  <w:marTop w:val="0"/>
                  <w:marBottom w:val="0"/>
                  <w:divBdr>
                    <w:top w:val="none" w:sz="0" w:space="0" w:color="auto"/>
                    <w:left w:val="none" w:sz="0" w:space="0" w:color="auto"/>
                    <w:bottom w:val="none" w:sz="0" w:space="0" w:color="auto"/>
                    <w:right w:val="none" w:sz="0" w:space="0" w:color="auto"/>
                  </w:divBdr>
                  <w:divsChild>
                    <w:div w:id="1043335998">
                      <w:marLeft w:val="0"/>
                      <w:marRight w:val="0"/>
                      <w:marTop w:val="0"/>
                      <w:marBottom w:val="0"/>
                      <w:divBdr>
                        <w:top w:val="none" w:sz="0" w:space="0" w:color="auto"/>
                        <w:left w:val="none" w:sz="0" w:space="0" w:color="auto"/>
                        <w:bottom w:val="none" w:sz="0" w:space="0" w:color="auto"/>
                        <w:right w:val="none" w:sz="0" w:space="0" w:color="auto"/>
                      </w:divBdr>
                    </w:div>
                    <w:div w:id="17396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0625">
      <w:bodyDiv w:val="1"/>
      <w:marLeft w:val="0"/>
      <w:marRight w:val="0"/>
      <w:marTop w:val="0"/>
      <w:marBottom w:val="0"/>
      <w:divBdr>
        <w:top w:val="none" w:sz="0" w:space="0" w:color="auto"/>
        <w:left w:val="none" w:sz="0" w:space="0" w:color="auto"/>
        <w:bottom w:val="none" w:sz="0" w:space="0" w:color="auto"/>
        <w:right w:val="none" w:sz="0" w:space="0" w:color="auto"/>
      </w:divBdr>
    </w:div>
    <w:div w:id="420761833">
      <w:bodyDiv w:val="1"/>
      <w:marLeft w:val="0"/>
      <w:marRight w:val="0"/>
      <w:marTop w:val="0"/>
      <w:marBottom w:val="0"/>
      <w:divBdr>
        <w:top w:val="none" w:sz="0" w:space="0" w:color="auto"/>
        <w:left w:val="none" w:sz="0" w:space="0" w:color="auto"/>
        <w:bottom w:val="none" w:sz="0" w:space="0" w:color="auto"/>
        <w:right w:val="none" w:sz="0" w:space="0" w:color="auto"/>
      </w:divBdr>
    </w:div>
    <w:div w:id="483936159">
      <w:bodyDiv w:val="1"/>
      <w:marLeft w:val="0"/>
      <w:marRight w:val="0"/>
      <w:marTop w:val="0"/>
      <w:marBottom w:val="0"/>
      <w:divBdr>
        <w:top w:val="none" w:sz="0" w:space="0" w:color="auto"/>
        <w:left w:val="none" w:sz="0" w:space="0" w:color="auto"/>
        <w:bottom w:val="none" w:sz="0" w:space="0" w:color="auto"/>
        <w:right w:val="none" w:sz="0" w:space="0" w:color="auto"/>
      </w:divBdr>
    </w:div>
    <w:div w:id="586773350">
      <w:bodyDiv w:val="1"/>
      <w:marLeft w:val="0"/>
      <w:marRight w:val="0"/>
      <w:marTop w:val="0"/>
      <w:marBottom w:val="0"/>
      <w:divBdr>
        <w:top w:val="none" w:sz="0" w:space="0" w:color="auto"/>
        <w:left w:val="none" w:sz="0" w:space="0" w:color="auto"/>
        <w:bottom w:val="none" w:sz="0" w:space="0" w:color="auto"/>
        <w:right w:val="none" w:sz="0" w:space="0" w:color="auto"/>
      </w:divBdr>
    </w:div>
    <w:div w:id="680814886">
      <w:bodyDiv w:val="1"/>
      <w:marLeft w:val="0"/>
      <w:marRight w:val="0"/>
      <w:marTop w:val="0"/>
      <w:marBottom w:val="0"/>
      <w:divBdr>
        <w:top w:val="none" w:sz="0" w:space="0" w:color="auto"/>
        <w:left w:val="none" w:sz="0" w:space="0" w:color="auto"/>
        <w:bottom w:val="none" w:sz="0" w:space="0" w:color="auto"/>
        <w:right w:val="none" w:sz="0" w:space="0" w:color="auto"/>
      </w:divBdr>
    </w:div>
    <w:div w:id="698895046">
      <w:bodyDiv w:val="1"/>
      <w:marLeft w:val="0"/>
      <w:marRight w:val="0"/>
      <w:marTop w:val="0"/>
      <w:marBottom w:val="0"/>
      <w:divBdr>
        <w:top w:val="none" w:sz="0" w:space="0" w:color="auto"/>
        <w:left w:val="none" w:sz="0" w:space="0" w:color="auto"/>
        <w:bottom w:val="none" w:sz="0" w:space="0" w:color="auto"/>
        <w:right w:val="none" w:sz="0" w:space="0" w:color="auto"/>
      </w:divBdr>
      <w:divsChild>
        <w:div w:id="235168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681701">
      <w:bodyDiv w:val="1"/>
      <w:marLeft w:val="0"/>
      <w:marRight w:val="0"/>
      <w:marTop w:val="0"/>
      <w:marBottom w:val="0"/>
      <w:divBdr>
        <w:top w:val="none" w:sz="0" w:space="0" w:color="auto"/>
        <w:left w:val="none" w:sz="0" w:space="0" w:color="auto"/>
        <w:bottom w:val="none" w:sz="0" w:space="0" w:color="auto"/>
        <w:right w:val="none" w:sz="0" w:space="0" w:color="auto"/>
      </w:divBdr>
    </w:div>
    <w:div w:id="737048272">
      <w:bodyDiv w:val="1"/>
      <w:marLeft w:val="0"/>
      <w:marRight w:val="0"/>
      <w:marTop w:val="0"/>
      <w:marBottom w:val="0"/>
      <w:divBdr>
        <w:top w:val="none" w:sz="0" w:space="0" w:color="auto"/>
        <w:left w:val="none" w:sz="0" w:space="0" w:color="auto"/>
        <w:bottom w:val="none" w:sz="0" w:space="0" w:color="auto"/>
        <w:right w:val="none" w:sz="0" w:space="0" w:color="auto"/>
      </w:divBdr>
      <w:divsChild>
        <w:div w:id="931623745">
          <w:marLeft w:val="0"/>
          <w:marRight w:val="0"/>
          <w:marTop w:val="0"/>
          <w:marBottom w:val="0"/>
          <w:divBdr>
            <w:top w:val="none" w:sz="0" w:space="0" w:color="auto"/>
            <w:left w:val="none" w:sz="0" w:space="0" w:color="auto"/>
            <w:bottom w:val="none" w:sz="0" w:space="0" w:color="auto"/>
            <w:right w:val="none" w:sz="0" w:space="0" w:color="auto"/>
          </w:divBdr>
          <w:divsChild>
            <w:div w:id="1257056607">
              <w:marLeft w:val="0"/>
              <w:marRight w:val="0"/>
              <w:marTop w:val="0"/>
              <w:marBottom w:val="0"/>
              <w:divBdr>
                <w:top w:val="single" w:sz="2" w:space="0" w:color="EFEFEF"/>
                <w:left w:val="none" w:sz="0" w:space="0" w:color="auto"/>
                <w:bottom w:val="none" w:sz="0" w:space="0" w:color="auto"/>
                <w:right w:val="none" w:sz="0" w:space="0" w:color="auto"/>
              </w:divBdr>
              <w:divsChild>
                <w:div w:id="877666969">
                  <w:marLeft w:val="0"/>
                  <w:marRight w:val="0"/>
                  <w:marTop w:val="0"/>
                  <w:marBottom w:val="0"/>
                  <w:divBdr>
                    <w:top w:val="single" w:sz="6" w:space="0" w:color="auto"/>
                    <w:left w:val="none" w:sz="0" w:space="0" w:color="auto"/>
                    <w:bottom w:val="none" w:sz="0" w:space="0" w:color="auto"/>
                    <w:right w:val="none" w:sz="0" w:space="0" w:color="auto"/>
                  </w:divBdr>
                  <w:divsChild>
                    <w:div w:id="91168238">
                      <w:marLeft w:val="0"/>
                      <w:marRight w:val="0"/>
                      <w:marTop w:val="0"/>
                      <w:marBottom w:val="0"/>
                      <w:divBdr>
                        <w:top w:val="none" w:sz="0" w:space="0" w:color="auto"/>
                        <w:left w:val="none" w:sz="0" w:space="0" w:color="auto"/>
                        <w:bottom w:val="none" w:sz="0" w:space="0" w:color="auto"/>
                        <w:right w:val="none" w:sz="0" w:space="0" w:color="auto"/>
                      </w:divBdr>
                      <w:divsChild>
                        <w:div w:id="672948638">
                          <w:marLeft w:val="0"/>
                          <w:marRight w:val="0"/>
                          <w:marTop w:val="0"/>
                          <w:marBottom w:val="0"/>
                          <w:divBdr>
                            <w:top w:val="none" w:sz="0" w:space="0" w:color="auto"/>
                            <w:left w:val="none" w:sz="0" w:space="0" w:color="auto"/>
                            <w:bottom w:val="none" w:sz="0" w:space="0" w:color="auto"/>
                            <w:right w:val="none" w:sz="0" w:space="0" w:color="auto"/>
                          </w:divBdr>
                          <w:divsChild>
                            <w:div w:id="775953411">
                              <w:marLeft w:val="0"/>
                              <w:marRight w:val="0"/>
                              <w:marTop w:val="0"/>
                              <w:marBottom w:val="0"/>
                              <w:divBdr>
                                <w:top w:val="none" w:sz="0" w:space="0" w:color="auto"/>
                                <w:left w:val="none" w:sz="0" w:space="0" w:color="auto"/>
                                <w:bottom w:val="none" w:sz="0" w:space="0" w:color="auto"/>
                                <w:right w:val="none" w:sz="0" w:space="0" w:color="auto"/>
                              </w:divBdr>
                              <w:divsChild>
                                <w:div w:id="1837577391">
                                  <w:marLeft w:val="0"/>
                                  <w:marRight w:val="0"/>
                                  <w:marTop w:val="0"/>
                                  <w:marBottom w:val="0"/>
                                  <w:divBdr>
                                    <w:top w:val="none" w:sz="0" w:space="0" w:color="auto"/>
                                    <w:left w:val="none" w:sz="0" w:space="0" w:color="auto"/>
                                    <w:bottom w:val="none" w:sz="0" w:space="0" w:color="auto"/>
                                    <w:right w:val="none" w:sz="0" w:space="0" w:color="auto"/>
                                  </w:divBdr>
                                  <w:divsChild>
                                    <w:div w:id="1019425428">
                                      <w:marLeft w:val="0"/>
                                      <w:marRight w:val="0"/>
                                      <w:marTop w:val="0"/>
                                      <w:marBottom w:val="0"/>
                                      <w:divBdr>
                                        <w:top w:val="none" w:sz="0" w:space="0" w:color="auto"/>
                                        <w:left w:val="none" w:sz="0" w:space="0" w:color="auto"/>
                                        <w:bottom w:val="none" w:sz="0" w:space="0" w:color="auto"/>
                                        <w:right w:val="none" w:sz="0" w:space="0" w:color="auto"/>
                                      </w:divBdr>
                                      <w:divsChild>
                                        <w:div w:id="1823156755">
                                          <w:marLeft w:val="0"/>
                                          <w:marRight w:val="0"/>
                                          <w:marTop w:val="120"/>
                                          <w:marBottom w:val="0"/>
                                          <w:divBdr>
                                            <w:top w:val="none" w:sz="0" w:space="0" w:color="auto"/>
                                            <w:left w:val="none" w:sz="0" w:space="0" w:color="auto"/>
                                            <w:bottom w:val="none" w:sz="0" w:space="0" w:color="auto"/>
                                            <w:right w:val="none" w:sz="0" w:space="0" w:color="auto"/>
                                          </w:divBdr>
                                          <w:divsChild>
                                            <w:div w:id="440999467">
                                              <w:marLeft w:val="0"/>
                                              <w:marRight w:val="0"/>
                                              <w:marTop w:val="0"/>
                                              <w:marBottom w:val="0"/>
                                              <w:divBdr>
                                                <w:top w:val="none" w:sz="0" w:space="0" w:color="auto"/>
                                                <w:left w:val="none" w:sz="0" w:space="0" w:color="auto"/>
                                                <w:bottom w:val="none" w:sz="0" w:space="0" w:color="auto"/>
                                                <w:right w:val="none" w:sz="0" w:space="0" w:color="auto"/>
                                              </w:divBdr>
                                              <w:divsChild>
                                                <w:div w:id="392584319">
                                                  <w:marLeft w:val="0"/>
                                                  <w:marRight w:val="0"/>
                                                  <w:marTop w:val="0"/>
                                                  <w:marBottom w:val="0"/>
                                                  <w:divBdr>
                                                    <w:top w:val="none" w:sz="0" w:space="0" w:color="auto"/>
                                                    <w:left w:val="none" w:sz="0" w:space="0" w:color="auto"/>
                                                    <w:bottom w:val="none" w:sz="0" w:space="0" w:color="auto"/>
                                                    <w:right w:val="none" w:sz="0" w:space="0" w:color="auto"/>
                                                  </w:divBdr>
                                                  <w:divsChild>
                                                    <w:div w:id="196701349">
                                                      <w:marLeft w:val="0"/>
                                                      <w:marRight w:val="0"/>
                                                      <w:marTop w:val="0"/>
                                                      <w:marBottom w:val="0"/>
                                                      <w:divBdr>
                                                        <w:top w:val="none" w:sz="0" w:space="0" w:color="auto"/>
                                                        <w:left w:val="none" w:sz="0" w:space="0" w:color="auto"/>
                                                        <w:bottom w:val="none" w:sz="0" w:space="0" w:color="auto"/>
                                                        <w:right w:val="none" w:sz="0" w:space="0" w:color="auto"/>
                                                      </w:divBdr>
                                                      <w:divsChild>
                                                        <w:div w:id="1677688471">
                                                          <w:marLeft w:val="0"/>
                                                          <w:marRight w:val="0"/>
                                                          <w:marTop w:val="0"/>
                                                          <w:marBottom w:val="0"/>
                                                          <w:divBdr>
                                                            <w:top w:val="none" w:sz="0" w:space="0" w:color="auto"/>
                                                            <w:left w:val="none" w:sz="0" w:space="0" w:color="auto"/>
                                                            <w:bottom w:val="none" w:sz="0" w:space="0" w:color="auto"/>
                                                            <w:right w:val="none" w:sz="0" w:space="0" w:color="auto"/>
                                                          </w:divBdr>
                                                        </w:div>
                                                      </w:divsChild>
                                                    </w:div>
                                                    <w:div w:id="1998725777">
                                                      <w:marLeft w:val="0"/>
                                                      <w:marRight w:val="0"/>
                                                      <w:marTop w:val="0"/>
                                                      <w:marBottom w:val="0"/>
                                                      <w:divBdr>
                                                        <w:top w:val="none" w:sz="0" w:space="0" w:color="auto"/>
                                                        <w:left w:val="none" w:sz="0" w:space="0" w:color="auto"/>
                                                        <w:bottom w:val="none" w:sz="0" w:space="0" w:color="auto"/>
                                                        <w:right w:val="none" w:sz="0" w:space="0" w:color="auto"/>
                                                      </w:divBdr>
                                                      <w:divsChild>
                                                        <w:div w:id="1616860462">
                                                          <w:marLeft w:val="0"/>
                                                          <w:marRight w:val="0"/>
                                                          <w:marTop w:val="30"/>
                                                          <w:marBottom w:val="0"/>
                                                          <w:divBdr>
                                                            <w:top w:val="none" w:sz="0" w:space="0" w:color="auto"/>
                                                            <w:left w:val="none" w:sz="0" w:space="0" w:color="auto"/>
                                                            <w:bottom w:val="none" w:sz="0" w:space="0" w:color="auto"/>
                                                            <w:right w:val="none" w:sz="0" w:space="0" w:color="auto"/>
                                                          </w:divBdr>
                                                          <w:divsChild>
                                                            <w:div w:id="3944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7370">
          <w:marLeft w:val="0"/>
          <w:marRight w:val="0"/>
          <w:marTop w:val="0"/>
          <w:marBottom w:val="0"/>
          <w:divBdr>
            <w:top w:val="none" w:sz="0" w:space="0" w:color="auto"/>
            <w:left w:val="none" w:sz="0" w:space="0" w:color="auto"/>
            <w:bottom w:val="none" w:sz="0" w:space="0" w:color="auto"/>
            <w:right w:val="none" w:sz="0" w:space="0" w:color="auto"/>
          </w:divBdr>
          <w:divsChild>
            <w:div w:id="2105031946">
              <w:marLeft w:val="0"/>
              <w:marRight w:val="0"/>
              <w:marTop w:val="0"/>
              <w:marBottom w:val="0"/>
              <w:divBdr>
                <w:top w:val="single" w:sz="2" w:space="0" w:color="EFEFEF"/>
                <w:left w:val="none" w:sz="0" w:space="0" w:color="auto"/>
                <w:bottom w:val="none" w:sz="0" w:space="0" w:color="auto"/>
                <w:right w:val="none" w:sz="0" w:space="0" w:color="auto"/>
              </w:divBdr>
              <w:divsChild>
                <w:div w:id="307512321">
                  <w:marLeft w:val="0"/>
                  <w:marRight w:val="0"/>
                  <w:marTop w:val="0"/>
                  <w:marBottom w:val="0"/>
                  <w:divBdr>
                    <w:top w:val="single" w:sz="6" w:space="0" w:color="auto"/>
                    <w:left w:val="none" w:sz="0" w:space="0" w:color="auto"/>
                    <w:bottom w:val="none" w:sz="0" w:space="0" w:color="auto"/>
                    <w:right w:val="none" w:sz="0" w:space="0" w:color="auto"/>
                  </w:divBdr>
                  <w:divsChild>
                    <w:div w:id="1830322169">
                      <w:marLeft w:val="0"/>
                      <w:marRight w:val="0"/>
                      <w:marTop w:val="0"/>
                      <w:marBottom w:val="0"/>
                      <w:divBdr>
                        <w:top w:val="none" w:sz="0" w:space="0" w:color="auto"/>
                        <w:left w:val="none" w:sz="0" w:space="0" w:color="auto"/>
                        <w:bottom w:val="none" w:sz="0" w:space="0" w:color="auto"/>
                        <w:right w:val="none" w:sz="0" w:space="0" w:color="auto"/>
                      </w:divBdr>
                      <w:divsChild>
                        <w:div w:id="594289833">
                          <w:marLeft w:val="0"/>
                          <w:marRight w:val="0"/>
                          <w:marTop w:val="0"/>
                          <w:marBottom w:val="0"/>
                          <w:divBdr>
                            <w:top w:val="none" w:sz="0" w:space="0" w:color="auto"/>
                            <w:left w:val="none" w:sz="0" w:space="0" w:color="auto"/>
                            <w:bottom w:val="none" w:sz="0" w:space="0" w:color="auto"/>
                            <w:right w:val="none" w:sz="0" w:space="0" w:color="auto"/>
                          </w:divBdr>
                          <w:divsChild>
                            <w:div w:id="1329022128">
                              <w:marLeft w:val="0"/>
                              <w:marRight w:val="0"/>
                              <w:marTop w:val="0"/>
                              <w:marBottom w:val="0"/>
                              <w:divBdr>
                                <w:top w:val="none" w:sz="0" w:space="0" w:color="auto"/>
                                <w:left w:val="none" w:sz="0" w:space="0" w:color="auto"/>
                                <w:bottom w:val="none" w:sz="0" w:space="0" w:color="auto"/>
                                <w:right w:val="none" w:sz="0" w:space="0" w:color="auto"/>
                              </w:divBdr>
                              <w:divsChild>
                                <w:div w:id="150951104">
                                  <w:marLeft w:val="0"/>
                                  <w:marRight w:val="0"/>
                                  <w:marTop w:val="0"/>
                                  <w:marBottom w:val="0"/>
                                  <w:divBdr>
                                    <w:top w:val="none" w:sz="0" w:space="0" w:color="auto"/>
                                    <w:left w:val="none" w:sz="0" w:space="0" w:color="auto"/>
                                    <w:bottom w:val="none" w:sz="0" w:space="0" w:color="auto"/>
                                    <w:right w:val="none" w:sz="0" w:space="0" w:color="auto"/>
                                  </w:divBdr>
                                  <w:divsChild>
                                    <w:div w:id="939144633">
                                      <w:marLeft w:val="0"/>
                                      <w:marRight w:val="0"/>
                                      <w:marTop w:val="0"/>
                                      <w:marBottom w:val="0"/>
                                      <w:divBdr>
                                        <w:top w:val="none" w:sz="0" w:space="0" w:color="auto"/>
                                        <w:left w:val="none" w:sz="0" w:space="0" w:color="auto"/>
                                        <w:bottom w:val="none" w:sz="0" w:space="0" w:color="auto"/>
                                        <w:right w:val="none" w:sz="0" w:space="0" w:color="auto"/>
                                      </w:divBdr>
                                    </w:div>
                                  </w:divsChild>
                                </w:div>
                                <w:div w:id="1582249626">
                                  <w:marLeft w:val="0"/>
                                  <w:marRight w:val="0"/>
                                  <w:marTop w:val="0"/>
                                  <w:marBottom w:val="0"/>
                                  <w:divBdr>
                                    <w:top w:val="none" w:sz="0" w:space="0" w:color="auto"/>
                                    <w:left w:val="none" w:sz="0" w:space="0" w:color="auto"/>
                                    <w:bottom w:val="none" w:sz="0" w:space="0" w:color="auto"/>
                                    <w:right w:val="none" w:sz="0" w:space="0" w:color="auto"/>
                                  </w:divBdr>
                                  <w:divsChild>
                                    <w:div w:id="901329853">
                                      <w:marLeft w:val="0"/>
                                      <w:marRight w:val="0"/>
                                      <w:marTop w:val="0"/>
                                      <w:marBottom w:val="0"/>
                                      <w:divBdr>
                                        <w:top w:val="none" w:sz="0" w:space="0" w:color="auto"/>
                                        <w:left w:val="none" w:sz="0" w:space="0" w:color="auto"/>
                                        <w:bottom w:val="none" w:sz="0" w:space="0" w:color="auto"/>
                                        <w:right w:val="none" w:sz="0" w:space="0" w:color="auto"/>
                                      </w:divBdr>
                                      <w:divsChild>
                                        <w:div w:id="761604250">
                                          <w:marLeft w:val="0"/>
                                          <w:marRight w:val="0"/>
                                          <w:marTop w:val="120"/>
                                          <w:marBottom w:val="0"/>
                                          <w:divBdr>
                                            <w:top w:val="none" w:sz="0" w:space="0" w:color="auto"/>
                                            <w:left w:val="none" w:sz="0" w:space="0" w:color="auto"/>
                                            <w:bottom w:val="none" w:sz="0" w:space="0" w:color="auto"/>
                                            <w:right w:val="none" w:sz="0" w:space="0" w:color="auto"/>
                                          </w:divBdr>
                                          <w:divsChild>
                                            <w:div w:id="2013679753">
                                              <w:marLeft w:val="0"/>
                                              <w:marRight w:val="0"/>
                                              <w:marTop w:val="0"/>
                                              <w:marBottom w:val="0"/>
                                              <w:divBdr>
                                                <w:top w:val="none" w:sz="0" w:space="0" w:color="auto"/>
                                                <w:left w:val="none" w:sz="0" w:space="0" w:color="auto"/>
                                                <w:bottom w:val="none" w:sz="0" w:space="0" w:color="auto"/>
                                                <w:right w:val="none" w:sz="0" w:space="0" w:color="auto"/>
                                              </w:divBdr>
                                              <w:divsChild>
                                                <w:div w:id="1542017176">
                                                  <w:marLeft w:val="0"/>
                                                  <w:marRight w:val="0"/>
                                                  <w:marTop w:val="0"/>
                                                  <w:marBottom w:val="0"/>
                                                  <w:divBdr>
                                                    <w:top w:val="none" w:sz="0" w:space="0" w:color="auto"/>
                                                    <w:left w:val="none" w:sz="0" w:space="0" w:color="auto"/>
                                                    <w:bottom w:val="none" w:sz="0" w:space="0" w:color="auto"/>
                                                    <w:right w:val="none" w:sz="0" w:space="0" w:color="auto"/>
                                                  </w:divBdr>
                                                  <w:divsChild>
                                                    <w:div w:id="1404983511">
                                                      <w:marLeft w:val="0"/>
                                                      <w:marRight w:val="0"/>
                                                      <w:marTop w:val="0"/>
                                                      <w:marBottom w:val="0"/>
                                                      <w:divBdr>
                                                        <w:top w:val="none" w:sz="0" w:space="0" w:color="auto"/>
                                                        <w:left w:val="none" w:sz="0" w:space="0" w:color="auto"/>
                                                        <w:bottom w:val="none" w:sz="0" w:space="0" w:color="auto"/>
                                                        <w:right w:val="none" w:sz="0" w:space="0" w:color="auto"/>
                                                      </w:divBdr>
                                                    </w:div>
                                                    <w:div w:id="14786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43393">
                                      <w:marLeft w:val="0"/>
                                      <w:marRight w:val="0"/>
                                      <w:marTop w:val="0"/>
                                      <w:marBottom w:val="0"/>
                                      <w:divBdr>
                                        <w:top w:val="none" w:sz="0" w:space="0" w:color="auto"/>
                                        <w:left w:val="none" w:sz="0" w:space="0" w:color="auto"/>
                                        <w:bottom w:val="none" w:sz="0" w:space="0" w:color="auto"/>
                                        <w:right w:val="none" w:sz="0" w:space="0" w:color="auto"/>
                                      </w:divBdr>
                                      <w:divsChild>
                                        <w:div w:id="132606157">
                                          <w:marLeft w:val="60"/>
                                          <w:marRight w:val="0"/>
                                          <w:marTop w:val="0"/>
                                          <w:marBottom w:val="0"/>
                                          <w:divBdr>
                                            <w:top w:val="none" w:sz="0" w:space="0" w:color="auto"/>
                                            <w:left w:val="none" w:sz="0" w:space="0" w:color="auto"/>
                                            <w:bottom w:val="none" w:sz="0" w:space="0" w:color="auto"/>
                                            <w:right w:val="none" w:sz="0" w:space="0" w:color="auto"/>
                                          </w:divBdr>
                                        </w:div>
                                        <w:div w:id="499393814">
                                          <w:marLeft w:val="300"/>
                                          <w:marRight w:val="0"/>
                                          <w:marTop w:val="0"/>
                                          <w:marBottom w:val="0"/>
                                          <w:divBdr>
                                            <w:top w:val="none" w:sz="0" w:space="0" w:color="auto"/>
                                            <w:left w:val="none" w:sz="0" w:space="0" w:color="auto"/>
                                            <w:bottom w:val="none" w:sz="0" w:space="0" w:color="auto"/>
                                            <w:right w:val="none" w:sz="0" w:space="0" w:color="auto"/>
                                          </w:divBdr>
                                        </w:div>
                                        <w:div w:id="1232735173">
                                          <w:marLeft w:val="0"/>
                                          <w:marRight w:val="0"/>
                                          <w:marTop w:val="0"/>
                                          <w:marBottom w:val="0"/>
                                          <w:divBdr>
                                            <w:top w:val="none" w:sz="0" w:space="0" w:color="auto"/>
                                            <w:left w:val="none" w:sz="0" w:space="0" w:color="auto"/>
                                            <w:bottom w:val="none" w:sz="0" w:space="0" w:color="auto"/>
                                            <w:right w:val="none" w:sz="0" w:space="0" w:color="auto"/>
                                          </w:divBdr>
                                        </w:div>
                                        <w:div w:id="1235311980">
                                          <w:marLeft w:val="300"/>
                                          <w:marRight w:val="0"/>
                                          <w:marTop w:val="0"/>
                                          <w:marBottom w:val="0"/>
                                          <w:divBdr>
                                            <w:top w:val="none" w:sz="0" w:space="0" w:color="auto"/>
                                            <w:left w:val="none" w:sz="0" w:space="0" w:color="auto"/>
                                            <w:bottom w:val="none" w:sz="0" w:space="0" w:color="auto"/>
                                            <w:right w:val="none" w:sz="0" w:space="0" w:color="auto"/>
                                          </w:divBdr>
                                        </w:div>
                                        <w:div w:id="16685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783747">
      <w:bodyDiv w:val="1"/>
      <w:marLeft w:val="0"/>
      <w:marRight w:val="0"/>
      <w:marTop w:val="0"/>
      <w:marBottom w:val="0"/>
      <w:divBdr>
        <w:top w:val="none" w:sz="0" w:space="0" w:color="auto"/>
        <w:left w:val="none" w:sz="0" w:space="0" w:color="auto"/>
        <w:bottom w:val="none" w:sz="0" w:space="0" w:color="auto"/>
        <w:right w:val="none" w:sz="0" w:space="0" w:color="auto"/>
      </w:divBdr>
    </w:div>
    <w:div w:id="931664191">
      <w:bodyDiv w:val="1"/>
      <w:marLeft w:val="0"/>
      <w:marRight w:val="0"/>
      <w:marTop w:val="0"/>
      <w:marBottom w:val="0"/>
      <w:divBdr>
        <w:top w:val="none" w:sz="0" w:space="0" w:color="auto"/>
        <w:left w:val="none" w:sz="0" w:space="0" w:color="auto"/>
        <w:bottom w:val="none" w:sz="0" w:space="0" w:color="auto"/>
        <w:right w:val="none" w:sz="0" w:space="0" w:color="auto"/>
      </w:divBdr>
    </w:div>
    <w:div w:id="1003163377">
      <w:bodyDiv w:val="1"/>
      <w:marLeft w:val="0"/>
      <w:marRight w:val="0"/>
      <w:marTop w:val="0"/>
      <w:marBottom w:val="0"/>
      <w:divBdr>
        <w:top w:val="none" w:sz="0" w:space="0" w:color="auto"/>
        <w:left w:val="none" w:sz="0" w:space="0" w:color="auto"/>
        <w:bottom w:val="none" w:sz="0" w:space="0" w:color="auto"/>
        <w:right w:val="none" w:sz="0" w:space="0" w:color="auto"/>
      </w:divBdr>
    </w:div>
    <w:div w:id="1048995354">
      <w:bodyDiv w:val="1"/>
      <w:marLeft w:val="0"/>
      <w:marRight w:val="0"/>
      <w:marTop w:val="0"/>
      <w:marBottom w:val="0"/>
      <w:divBdr>
        <w:top w:val="none" w:sz="0" w:space="0" w:color="auto"/>
        <w:left w:val="none" w:sz="0" w:space="0" w:color="auto"/>
        <w:bottom w:val="none" w:sz="0" w:space="0" w:color="auto"/>
        <w:right w:val="none" w:sz="0" w:space="0" w:color="auto"/>
      </w:divBdr>
    </w:div>
    <w:div w:id="1111124364">
      <w:bodyDiv w:val="1"/>
      <w:marLeft w:val="0"/>
      <w:marRight w:val="0"/>
      <w:marTop w:val="0"/>
      <w:marBottom w:val="0"/>
      <w:divBdr>
        <w:top w:val="none" w:sz="0" w:space="0" w:color="auto"/>
        <w:left w:val="none" w:sz="0" w:space="0" w:color="auto"/>
        <w:bottom w:val="none" w:sz="0" w:space="0" w:color="auto"/>
        <w:right w:val="none" w:sz="0" w:space="0" w:color="auto"/>
      </w:divBdr>
    </w:div>
    <w:div w:id="1156412335">
      <w:bodyDiv w:val="1"/>
      <w:marLeft w:val="0"/>
      <w:marRight w:val="0"/>
      <w:marTop w:val="0"/>
      <w:marBottom w:val="0"/>
      <w:divBdr>
        <w:top w:val="none" w:sz="0" w:space="0" w:color="auto"/>
        <w:left w:val="none" w:sz="0" w:space="0" w:color="auto"/>
        <w:bottom w:val="none" w:sz="0" w:space="0" w:color="auto"/>
        <w:right w:val="none" w:sz="0" w:space="0" w:color="auto"/>
      </w:divBdr>
      <w:divsChild>
        <w:div w:id="927276039">
          <w:marLeft w:val="0"/>
          <w:marRight w:val="0"/>
          <w:marTop w:val="0"/>
          <w:marBottom w:val="120"/>
          <w:divBdr>
            <w:top w:val="none" w:sz="0" w:space="0" w:color="auto"/>
            <w:left w:val="none" w:sz="0" w:space="0" w:color="auto"/>
            <w:bottom w:val="none" w:sz="0" w:space="0" w:color="auto"/>
            <w:right w:val="none" w:sz="0" w:space="0" w:color="auto"/>
          </w:divBdr>
          <w:divsChild>
            <w:div w:id="1441144028">
              <w:marLeft w:val="0"/>
              <w:marRight w:val="0"/>
              <w:marTop w:val="0"/>
              <w:marBottom w:val="0"/>
              <w:divBdr>
                <w:top w:val="none" w:sz="0" w:space="0" w:color="auto"/>
                <w:left w:val="none" w:sz="0" w:space="0" w:color="auto"/>
                <w:bottom w:val="none" w:sz="0" w:space="0" w:color="auto"/>
                <w:right w:val="none" w:sz="0" w:space="0" w:color="auto"/>
              </w:divBdr>
              <w:divsChild>
                <w:div w:id="1002733302">
                  <w:marLeft w:val="0"/>
                  <w:marRight w:val="0"/>
                  <w:marTop w:val="0"/>
                  <w:marBottom w:val="0"/>
                  <w:divBdr>
                    <w:top w:val="none" w:sz="0" w:space="0" w:color="auto"/>
                    <w:left w:val="none" w:sz="0" w:space="0" w:color="auto"/>
                    <w:bottom w:val="none" w:sz="0" w:space="0" w:color="auto"/>
                    <w:right w:val="none" w:sz="0" w:space="0" w:color="auto"/>
                  </w:divBdr>
                  <w:divsChild>
                    <w:div w:id="1478575083">
                      <w:marLeft w:val="0"/>
                      <w:marRight w:val="0"/>
                      <w:marTop w:val="0"/>
                      <w:marBottom w:val="0"/>
                      <w:divBdr>
                        <w:top w:val="none" w:sz="0" w:space="0" w:color="auto"/>
                        <w:left w:val="none" w:sz="0" w:space="0" w:color="auto"/>
                        <w:bottom w:val="none" w:sz="0" w:space="0" w:color="auto"/>
                        <w:right w:val="none" w:sz="0" w:space="0" w:color="auto"/>
                      </w:divBdr>
                      <w:divsChild>
                        <w:div w:id="562252681">
                          <w:marLeft w:val="0"/>
                          <w:marRight w:val="0"/>
                          <w:marTop w:val="0"/>
                          <w:marBottom w:val="0"/>
                          <w:divBdr>
                            <w:top w:val="none" w:sz="0" w:space="0" w:color="auto"/>
                            <w:left w:val="none" w:sz="0" w:space="0" w:color="auto"/>
                            <w:bottom w:val="none" w:sz="0" w:space="0" w:color="auto"/>
                            <w:right w:val="none" w:sz="0" w:space="0" w:color="auto"/>
                          </w:divBdr>
                          <w:divsChild>
                            <w:div w:id="9342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50238">
          <w:marLeft w:val="0"/>
          <w:marRight w:val="0"/>
          <w:marTop w:val="0"/>
          <w:marBottom w:val="0"/>
          <w:divBdr>
            <w:top w:val="none" w:sz="0" w:space="0" w:color="auto"/>
            <w:left w:val="none" w:sz="0" w:space="0" w:color="auto"/>
            <w:bottom w:val="none" w:sz="0" w:space="0" w:color="auto"/>
            <w:right w:val="none" w:sz="0" w:space="0" w:color="auto"/>
          </w:divBdr>
        </w:div>
        <w:div w:id="1524980303">
          <w:marLeft w:val="0"/>
          <w:marRight w:val="0"/>
          <w:marTop w:val="60"/>
          <w:marBottom w:val="120"/>
          <w:divBdr>
            <w:top w:val="none" w:sz="0" w:space="0" w:color="auto"/>
            <w:left w:val="none" w:sz="0" w:space="0" w:color="auto"/>
            <w:bottom w:val="none" w:sz="0" w:space="0" w:color="auto"/>
            <w:right w:val="none" w:sz="0" w:space="0" w:color="auto"/>
          </w:divBdr>
          <w:divsChild>
            <w:div w:id="2083022447">
              <w:marLeft w:val="0"/>
              <w:marRight w:val="0"/>
              <w:marTop w:val="0"/>
              <w:marBottom w:val="0"/>
              <w:divBdr>
                <w:top w:val="none" w:sz="0" w:space="0" w:color="auto"/>
                <w:left w:val="none" w:sz="0" w:space="0" w:color="auto"/>
                <w:bottom w:val="none" w:sz="0" w:space="0" w:color="auto"/>
                <w:right w:val="none" w:sz="0" w:space="0" w:color="auto"/>
              </w:divBdr>
              <w:divsChild>
                <w:div w:id="1299725850">
                  <w:marLeft w:val="0"/>
                  <w:marRight w:val="0"/>
                  <w:marTop w:val="0"/>
                  <w:marBottom w:val="0"/>
                  <w:divBdr>
                    <w:top w:val="none" w:sz="0" w:space="0" w:color="auto"/>
                    <w:left w:val="none" w:sz="0" w:space="0" w:color="auto"/>
                    <w:bottom w:val="none" w:sz="0" w:space="0" w:color="auto"/>
                    <w:right w:val="none" w:sz="0" w:space="0" w:color="auto"/>
                  </w:divBdr>
                  <w:divsChild>
                    <w:div w:id="521553693">
                      <w:marLeft w:val="0"/>
                      <w:marRight w:val="0"/>
                      <w:marTop w:val="0"/>
                      <w:marBottom w:val="0"/>
                      <w:divBdr>
                        <w:top w:val="none" w:sz="0" w:space="0" w:color="auto"/>
                        <w:left w:val="none" w:sz="0" w:space="0" w:color="auto"/>
                        <w:bottom w:val="none" w:sz="0" w:space="0" w:color="auto"/>
                        <w:right w:val="none" w:sz="0" w:space="0" w:color="auto"/>
                      </w:divBdr>
                      <w:divsChild>
                        <w:div w:id="1799956917">
                          <w:marLeft w:val="0"/>
                          <w:marRight w:val="0"/>
                          <w:marTop w:val="0"/>
                          <w:marBottom w:val="0"/>
                          <w:divBdr>
                            <w:top w:val="none" w:sz="0" w:space="0" w:color="auto"/>
                            <w:left w:val="none" w:sz="0" w:space="0" w:color="auto"/>
                            <w:bottom w:val="none" w:sz="0" w:space="0" w:color="auto"/>
                            <w:right w:val="none" w:sz="0" w:space="0" w:color="auto"/>
                          </w:divBdr>
                          <w:divsChild>
                            <w:div w:id="358630457">
                              <w:marLeft w:val="0"/>
                              <w:marRight w:val="0"/>
                              <w:marTop w:val="0"/>
                              <w:marBottom w:val="0"/>
                              <w:divBdr>
                                <w:top w:val="none" w:sz="0" w:space="0" w:color="auto"/>
                                <w:left w:val="none" w:sz="0" w:space="0" w:color="auto"/>
                                <w:bottom w:val="none" w:sz="0" w:space="0" w:color="auto"/>
                                <w:right w:val="none" w:sz="0" w:space="0" w:color="auto"/>
                              </w:divBdr>
                            </w:div>
                            <w:div w:id="672996801">
                              <w:marLeft w:val="0"/>
                              <w:marRight w:val="0"/>
                              <w:marTop w:val="0"/>
                              <w:marBottom w:val="0"/>
                              <w:divBdr>
                                <w:top w:val="none" w:sz="0" w:space="0" w:color="auto"/>
                                <w:left w:val="none" w:sz="0" w:space="0" w:color="auto"/>
                                <w:bottom w:val="none" w:sz="0" w:space="0" w:color="auto"/>
                                <w:right w:val="none" w:sz="0" w:space="0" w:color="auto"/>
                              </w:divBdr>
                              <w:divsChild>
                                <w:div w:id="898323383">
                                  <w:marLeft w:val="0"/>
                                  <w:marRight w:val="0"/>
                                  <w:marTop w:val="0"/>
                                  <w:marBottom w:val="0"/>
                                  <w:divBdr>
                                    <w:top w:val="none" w:sz="0" w:space="0" w:color="auto"/>
                                    <w:left w:val="none" w:sz="0" w:space="0" w:color="auto"/>
                                    <w:bottom w:val="none" w:sz="0" w:space="0" w:color="auto"/>
                                    <w:right w:val="none" w:sz="0" w:space="0" w:color="auto"/>
                                  </w:divBdr>
                                  <w:divsChild>
                                    <w:div w:id="1462576242">
                                      <w:marLeft w:val="0"/>
                                      <w:marRight w:val="0"/>
                                      <w:marTop w:val="0"/>
                                      <w:marBottom w:val="0"/>
                                      <w:divBdr>
                                        <w:top w:val="none" w:sz="0" w:space="0" w:color="auto"/>
                                        <w:left w:val="none" w:sz="0" w:space="0" w:color="auto"/>
                                        <w:bottom w:val="none" w:sz="0" w:space="0" w:color="auto"/>
                                        <w:right w:val="none" w:sz="0" w:space="0" w:color="auto"/>
                                      </w:divBdr>
                                      <w:divsChild>
                                        <w:div w:id="647906791">
                                          <w:marLeft w:val="0"/>
                                          <w:marRight w:val="0"/>
                                          <w:marTop w:val="0"/>
                                          <w:marBottom w:val="0"/>
                                          <w:divBdr>
                                            <w:top w:val="none" w:sz="0" w:space="0" w:color="auto"/>
                                            <w:left w:val="none" w:sz="0" w:space="0" w:color="auto"/>
                                            <w:bottom w:val="none" w:sz="0" w:space="0" w:color="auto"/>
                                            <w:right w:val="none" w:sz="0" w:space="0" w:color="auto"/>
                                          </w:divBdr>
                                          <w:divsChild>
                                            <w:div w:id="473916521">
                                              <w:marLeft w:val="0"/>
                                              <w:marRight w:val="0"/>
                                              <w:marTop w:val="0"/>
                                              <w:marBottom w:val="0"/>
                                              <w:divBdr>
                                                <w:top w:val="none" w:sz="0" w:space="0" w:color="auto"/>
                                                <w:left w:val="none" w:sz="0" w:space="0" w:color="auto"/>
                                                <w:bottom w:val="none" w:sz="0" w:space="0" w:color="auto"/>
                                                <w:right w:val="none" w:sz="0" w:space="0" w:color="auto"/>
                                              </w:divBdr>
                                              <w:divsChild>
                                                <w:div w:id="308484439">
                                                  <w:marLeft w:val="0"/>
                                                  <w:marRight w:val="0"/>
                                                  <w:marTop w:val="0"/>
                                                  <w:marBottom w:val="0"/>
                                                  <w:divBdr>
                                                    <w:top w:val="none" w:sz="0" w:space="0" w:color="auto"/>
                                                    <w:left w:val="none" w:sz="0" w:space="0" w:color="auto"/>
                                                    <w:bottom w:val="none" w:sz="0" w:space="0" w:color="auto"/>
                                                    <w:right w:val="none" w:sz="0" w:space="0" w:color="auto"/>
                                                  </w:divBdr>
                                                  <w:divsChild>
                                                    <w:div w:id="17038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876405">
                          <w:marLeft w:val="0"/>
                          <w:marRight w:val="120"/>
                          <w:marTop w:val="0"/>
                          <w:marBottom w:val="0"/>
                          <w:divBdr>
                            <w:top w:val="none" w:sz="0" w:space="0" w:color="auto"/>
                            <w:left w:val="none" w:sz="0" w:space="0" w:color="auto"/>
                            <w:bottom w:val="none" w:sz="0" w:space="0" w:color="auto"/>
                            <w:right w:val="none" w:sz="0" w:space="0" w:color="auto"/>
                          </w:divBdr>
                          <w:divsChild>
                            <w:div w:id="1820151683">
                              <w:marLeft w:val="0"/>
                              <w:marRight w:val="0"/>
                              <w:marTop w:val="0"/>
                              <w:marBottom w:val="0"/>
                              <w:divBdr>
                                <w:top w:val="none" w:sz="0" w:space="0" w:color="auto"/>
                                <w:left w:val="none" w:sz="0" w:space="0" w:color="auto"/>
                                <w:bottom w:val="none" w:sz="0" w:space="0" w:color="auto"/>
                                <w:right w:val="none" w:sz="0" w:space="0" w:color="auto"/>
                              </w:divBdr>
                              <w:divsChild>
                                <w:div w:id="605816532">
                                  <w:marLeft w:val="0"/>
                                  <w:marRight w:val="0"/>
                                  <w:marTop w:val="0"/>
                                  <w:marBottom w:val="0"/>
                                  <w:divBdr>
                                    <w:top w:val="none" w:sz="0" w:space="0" w:color="auto"/>
                                    <w:left w:val="none" w:sz="0" w:space="0" w:color="auto"/>
                                    <w:bottom w:val="none" w:sz="0" w:space="0" w:color="auto"/>
                                    <w:right w:val="none" w:sz="0" w:space="0" w:color="auto"/>
                                  </w:divBdr>
                                  <w:divsChild>
                                    <w:div w:id="124978764">
                                      <w:marLeft w:val="0"/>
                                      <w:marRight w:val="0"/>
                                      <w:marTop w:val="0"/>
                                      <w:marBottom w:val="0"/>
                                      <w:divBdr>
                                        <w:top w:val="none" w:sz="0" w:space="0" w:color="auto"/>
                                        <w:left w:val="none" w:sz="0" w:space="0" w:color="auto"/>
                                        <w:bottom w:val="none" w:sz="0" w:space="0" w:color="auto"/>
                                        <w:right w:val="none" w:sz="0" w:space="0" w:color="auto"/>
                                      </w:divBdr>
                                      <w:divsChild>
                                        <w:div w:id="1968968522">
                                          <w:marLeft w:val="0"/>
                                          <w:marRight w:val="0"/>
                                          <w:marTop w:val="0"/>
                                          <w:marBottom w:val="0"/>
                                          <w:divBdr>
                                            <w:top w:val="none" w:sz="0" w:space="0" w:color="auto"/>
                                            <w:left w:val="none" w:sz="0" w:space="0" w:color="auto"/>
                                            <w:bottom w:val="none" w:sz="0" w:space="0" w:color="auto"/>
                                            <w:right w:val="none" w:sz="0" w:space="0" w:color="auto"/>
                                          </w:divBdr>
                                          <w:divsChild>
                                            <w:div w:id="564341746">
                                              <w:marLeft w:val="0"/>
                                              <w:marRight w:val="0"/>
                                              <w:marTop w:val="0"/>
                                              <w:marBottom w:val="0"/>
                                              <w:divBdr>
                                                <w:top w:val="none" w:sz="0" w:space="0" w:color="auto"/>
                                                <w:left w:val="none" w:sz="0" w:space="0" w:color="auto"/>
                                                <w:bottom w:val="none" w:sz="0" w:space="0" w:color="auto"/>
                                                <w:right w:val="none" w:sz="0" w:space="0" w:color="auto"/>
                                              </w:divBdr>
                                              <w:divsChild>
                                                <w:div w:id="272203539">
                                                  <w:marLeft w:val="0"/>
                                                  <w:marRight w:val="0"/>
                                                  <w:marTop w:val="0"/>
                                                  <w:marBottom w:val="0"/>
                                                  <w:divBdr>
                                                    <w:top w:val="none" w:sz="0" w:space="0" w:color="auto"/>
                                                    <w:left w:val="none" w:sz="0" w:space="0" w:color="auto"/>
                                                    <w:bottom w:val="none" w:sz="0" w:space="0" w:color="auto"/>
                                                    <w:right w:val="none" w:sz="0" w:space="0" w:color="auto"/>
                                                  </w:divBdr>
                                                  <w:divsChild>
                                                    <w:div w:id="15373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95702">
      <w:bodyDiv w:val="1"/>
      <w:marLeft w:val="0"/>
      <w:marRight w:val="0"/>
      <w:marTop w:val="0"/>
      <w:marBottom w:val="0"/>
      <w:divBdr>
        <w:top w:val="none" w:sz="0" w:space="0" w:color="auto"/>
        <w:left w:val="none" w:sz="0" w:space="0" w:color="auto"/>
        <w:bottom w:val="none" w:sz="0" w:space="0" w:color="auto"/>
        <w:right w:val="none" w:sz="0" w:space="0" w:color="auto"/>
      </w:divBdr>
    </w:div>
    <w:div w:id="1193227368">
      <w:bodyDiv w:val="1"/>
      <w:marLeft w:val="0"/>
      <w:marRight w:val="0"/>
      <w:marTop w:val="0"/>
      <w:marBottom w:val="0"/>
      <w:divBdr>
        <w:top w:val="none" w:sz="0" w:space="0" w:color="auto"/>
        <w:left w:val="none" w:sz="0" w:space="0" w:color="auto"/>
        <w:bottom w:val="none" w:sz="0" w:space="0" w:color="auto"/>
        <w:right w:val="none" w:sz="0" w:space="0" w:color="auto"/>
      </w:divBdr>
    </w:div>
    <w:div w:id="1452898283">
      <w:bodyDiv w:val="1"/>
      <w:marLeft w:val="0"/>
      <w:marRight w:val="0"/>
      <w:marTop w:val="0"/>
      <w:marBottom w:val="0"/>
      <w:divBdr>
        <w:top w:val="none" w:sz="0" w:space="0" w:color="auto"/>
        <w:left w:val="none" w:sz="0" w:space="0" w:color="auto"/>
        <w:bottom w:val="none" w:sz="0" w:space="0" w:color="auto"/>
        <w:right w:val="none" w:sz="0" w:space="0" w:color="auto"/>
      </w:divBdr>
    </w:div>
    <w:div w:id="1512715610">
      <w:bodyDiv w:val="1"/>
      <w:marLeft w:val="0"/>
      <w:marRight w:val="0"/>
      <w:marTop w:val="0"/>
      <w:marBottom w:val="0"/>
      <w:divBdr>
        <w:top w:val="none" w:sz="0" w:space="0" w:color="auto"/>
        <w:left w:val="none" w:sz="0" w:space="0" w:color="auto"/>
        <w:bottom w:val="none" w:sz="0" w:space="0" w:color="auto"/>
        <w:right w:val="none" w:sz="0" w:space="0" w:color="auto"/>
      </w:divBdr>
      <w:divsChild>
        <w:div w:id="363403588">
          <w:marLeft w:val="0"/>
          <w:marRight w:val="0"/>
          <w:marTop w:val="0"/>
          <w:marBottom w:val="0"/>
          <w:divBdr>
            <w:top w:val="none" w:sz="0" w:space="0" w:color="auto"/>
            <w:left w:val="none" w:sz="0" w:space="0" w:color="auto"/>
            <w:bottom w:val="none" w:sz="0" w:space="0" w:color="auto"/>
            <w:right w:val="none" w:sz="0" w:space="0" w:color="auto"/>
          </w:divBdr>
          <w:divsChild>
            <w:div w:id="564341363">
              <w:marLeft w:val="0"/>
              <w:marRight w:val="0"/>
              <w:marTop w:val="0"/>
              <w:marBottom w:val="0"/>
              <w:divBdr>
                <w:top w:val="none" w:sz="0" w:space="0" w:color="auto"/>
                <w:left w:val="none" w:sz="0" w:space="0" w:color="auto"/>
                <w:bottom w:val="none" w:sz="0" w:space="0" w:color="auto"/>
                <w:right w:val="none" w:sz="0" w:space="0" w:color="auto"/>
              </w:divBdr>
            </w:div>
          </w:divsChild>
        </w:div>
        <w:div w:id="468523723">
          <w:marLeft w:val="0"/>
          <w:marRight w:val="0"/>
          <w:marTop w:val="0"/>
          <w:marBottom w:val="0"/>
          <w:divBdr>
            <w:top w:val="none" w:sz="0" w:space="0" w:color="auto"/>
            <w:left w:val="none" w:sz="0" w:space="0" w:color="auto"/>
            <w:bottom w:val="none" w:sz="0" w:space="0" w:color="auto"/>
            <w:right w:val="none" w:sz="0" w:space="0" w:color="auto"/>
          </w:divBdr>
          <w:divsChild>
            <w:div w:id="1226598625">
              <w:marLeft w:val="0"/>
              <w:marRight w:val="0"/>
              <w:marTop w:val="0"/>
              <w:marBottom w:val="0"/>
              <w:divBdr>
                <w:top w:val="none" w:sz="0" w:space="0" w:color="auto"/>
                <w:left w:val="none" w:sz="0" w:space="0" w:color="auto"/>
                <w:bottom w:val="none" w:sz="0" w:space="0" w:color="auto"/>
                <w:right w:val="none" w:sz="0" w:space="0" w:color="auto"/>
              </w:divBdr>
              <w:divsChild>
                <w:div w:id="1275136643">
                  <w:marLeft w:val="0"/>
                  <w:marRight w:val="0"/>
                  <w:marTop w:val="0"/>
                  <w:marBottom w:val="0"/>
                  <w:divBdr>
                    <w:top w:val="none" w:sz="0" w:space="0" w:color="auto"/>
                    <w:left w:val="none" w:sz="0" w:space="0" w:color="auto"/>
                    <w:bottom w:val="none" w:sz="0" w:space="0" w:color="auto"/>
                    <w:right w:val="none" w:sz="0" w:space="0" w:color="auto"/>
                  </w:divBdr>
                  <w:divsChild>
                    <w:div w:id="1339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76032">
          <w:marLeft w:val="0"/>
          <w:marRight w:val="0"/>
          <w:marTop w:val="0"/>
          <w:marBottom w:val="0"/>
          <w:divBdr>
            <w:top w:val="none" w:sz="0" w:space="0" w:color="auto"/>
            <w:left w:val="none" w:sz="0" w:space="0" w:color="auto"/>
            <w:bottom w:val="none" w:sz="0" w:space="0" w:color="auto"/>
            <w:right w:val="none" w:sz="0" w:space="0" w:color="auto"/>
          </w:divBdr>
          <w:divsChild>
            <w:div w:id="1479616242">
              <w:marLeft w:val="0"/>
              <w:marRight w:val="0"/>
              <w:marTop w:val="0"/>
              <w:marBottom w:val="0"/>
              <w:divBdr>
                <w:top w:val="none" w:sz="0" w:space="0" w:color="auto"/>
                <w:left w:val="none" w:sz="0" w:space="0" w:color="auto"/>
                <w:bottom w:val="none" w:sz="0" w:space="0" w:color="auto"/>
                <w:right w:val="none" w:sz="0" w:space="0" w:color="auto"/>
              </w:divBdr>
              <w:divsChild>
                <w:div w:id="61951704">
                  <w:marLeft w:val="0"/>
                  <w:marRight w:val="0"/>
                  <w:marTop w:val="0"/>
                  <w:marBottom w:val="0"/>
                  <w:divBdr>
                    <w:top w:val="none" w:sz="0" w:space="0" w:color="auto"/>
                    <w:left w:val="none" w:sz="0" w:space="0" w:color="auto"/>
                    <w:bottom w:val="none" w:sz="0" w:space="0" w:color="auto"/>
                    <w:right w:val="none" w:sz="0" w:space="0" w:color="auto"/>
                  </w:divBdr>
                  <w:divsChild>
                    <w:div w:id="1923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5170">
          <w:marLeft w:val="0"/>
          <w:marRight w:val="0"/>
          <w:marTop w:val="0"/>
          <w:marBottom w:val="0"/>
          <w:divBdr>
            <w:top w:val="none" w:sz="0" w:space="0" w:color="auto"/>
            <w:left w:val="none" w:sz="0" w:space="0" w:color="auto"/>
            <w:bottom w:val="none" w:sz="0" w:space="0" w:color="auto"/>
            <w:right w:val="none" w:sz="0" w:space="0" w:color="auto"/>
          </w:divBdr>
          <w:divsChild>
            <w:div w:id="523399427">
              <w:marLeft w:val="0"/>
              <w:marRight w:val="0"/>
              <w:marTop w:val="0"/>
              <w:marBottom w:val="0"/>
              <w:divBdr>
                <w:top w:val="none" w:sz="0" w:space="0" w:color="auto"/>
                <w:left w:val="none" w:sz="0" w:space="0" w:color="auto"/>
                <w:bottom w:val="none" w:sz="0" w:space="0" w:color="auto"/>
                <w:right w:val="none" w:sz="0" w:space="0" w:color="auto"/>
              </w:divBdr>
            </w:div>
          </w:divsChild>
        </w:div>
        <w:div w:id="886717206">
          <w:marLeft w:val="0"/>
          <w:marRight w:val="0"/>
          <w:marTop w:val="0"/>
          <w:marBottom w:val="0"/>
          <w:divBdr>
            <w:top w:val="none" w:sz="0" w:space="0" w:color="auto"/>
            <w:left w:val="none" w:sz="0" w:space="0" w:color="auto"/>
            <w:bottom w:val="none" w:sz="0" w:space="0" w:color="auto"/>
            <w:right w:val="none" w:sz="0" w:space="0" w:color="auto"/>
          </w:divBdr>
          <w:divsChild>
            <w:div w:id="22631504">
              <w:marLeft w:val="0"/>
              <w:marRight w:val="0"/>
              <w:marTop w:val="0"/>
              <w:marBottom w:val="0"/>
              <w:divBdr>
                <w:top w:val="none" w:sz="0" w:space="0" w:color="auto"/>
                <w:left w:val="none" w:sz="0" w:space="0" w:color="auto"/>
                <w:bottom w:val="none" w:sz="0" w:space="0" w:color="auto"/>
                <w:right w:val="none" w:sz="0" w:space="0" w:color="auto"/>
              </w:divBdr>
              <w:divsChild>
                <w:div w:id="407270685">
                  <w:marLeft w:val="0"/>
                  <w:marRight w:val="0"/>
                  <w:marTop w:val="0"/>
                  <w:marBottom w:val="0"/>
                  <w:divBdr>
                    <w:top w:val="none" w:sz="0" w:space="0" w:color="auto"/>
                    <w:left w:val="none" w:sz="0" w:space="0" w:color="auto"/>
                    <w:bottom w:val="none" w:sz="0" w:space="0" w:color="auto"/>
                    <w:right w:val="none" w:sz="0" w:space="0" w:color="auto"/>
                  </w:divBdr>
                  <w:divsChild>
                    <w:div w:id="8903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763">
          <w:marLeft w:val="0"/>
          <w:marRight w:val="0"/>
          <w:marTop w:val="0"/>
          <w:marBottom w:val="0"/>
          <w:divBdr>
            <w:top w:val="none" w:sz="0" w:space="0" w:color="auto"/>
            <w:left w:val="none" w:sz="0" w:space="0" w:color="auto"/>
            <w:bottom w:val="none" w:sz="0" w:space="0" w:color="auto"/>
            <w:right w:val="none" w:sz="0" w:space="0" w:color="auto"/>
          </w:divBdr>
          <w:divsChild>
            <w:div w:id="32391034">
              <w:marLeft w:val="0"/>
              <w:marRight w:val="0"/>
              <w:marTop w:val="0"/>
              <w:marBottom w:val="0"/>
              <w:divBdr>
                <w:top w:val="none" w:sz="0" w:space="0" w:color="auto"/>
                <w:left w:val="none" w:sz="0" w:space="0" w:color="auto"/>
                <w:bottom w:val="none" w:sz="0" w:space="0" w:color="auto"/>
                <w:right w:val="none" w:sz="0" w:space="0" w:color="auto"/>
              </w:divBdr>
              <w:divsChild>
                <w:div w:id="1837765603">
                  <w:marLeft w:val="0"/>
                  <w:marRight w:val="0"/>
                  <w:marTop w:val="0"/>
                  <w:marBottom w:val="0"/>
                  <w:divBdr>
                    <w:top w:val="none" w:sz="0" w:space="0" w:color="auto"/>
                    <w:left w:val="none" w:sz="0" w:space="0" w:color="auto"/>
                    <w:bottom w:val="none" w:sz="0" w:space="0" w:color="auto"/>
                    <w:right w:val="none" w:sz="0" w:space="0" w:color="auto"/>
                  </w:divBdr>
                  <w:divsChild>
                    <w:div w:id="2877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2557">
          <w:marLeft w:val="0"/>
          <w:marRight w:val="0"/>
          <w:marTop w:val="0"/>
          <w:marBottom w:val="0"/>
          <w:divBdr>
            <w:top w:val="none" w:sz="0" w:space="0" w:color="auto"/>
            <w:left w:val="none" w:sz="0" w:space="0" w:color="auto"/>
            <w:bottom w:val="none" w:sz="0" w:space="0" w:color="auto"/>
            <w:right w:val="none" w:sz="0" w:space="0" w:color="auto"/>
          </w:divBdr>
          <w:divsChild>
            <w:div w:id="1107501744">
              <w:marLeft w:val="0"/>
              <w:marRight w:val="0"/>
              <w:marTop w:val="0"/>
              <w:marBottom w:val="0"/>
              <w:divBdr>
                <w:top w:val="none" w:sz="0" w:space="0" w:color="auto"/>
                <w:left w:val="none" w:sz="0" w:space="0" w:color="auto"/>
                <w:bottom w:val="none" w:sz="0" w:space="0" w:color="auto"/>
                <w:right w:val="none" w:sz="0" w:space="0" w:color="auto"/>
              </w:divBdr>
              <w:divsChild>
                <w:div w:id="118114861">
                  <w:marLeft w:val="0"/>
                  <w:marRight w:val="0"/>
                  <w:marTop w:val="0"/>
                  <w:marBottom w:val="0"/>
                  <w:divBdr>
                    <w:top w:val="none" w:sz="0" w:space="0" w:color="auto"/>
                    <w:left w:val="none" w:sz="0" w:space="0" w:color="auto"/>
                    <w:bottom w:val="none" w:sz="0" w:space="0" w:color="auto"/>
                    <w:right w:val="none" w:sz="0" w:space="0" w:color="auto"/>
                  </w:divBdr>
                  <w:divsChild>
                    <w:div w:id="10043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4643">
          <w:marLeft w:val="0"/>
          <w:marRight w:val="0"/>
          <w:marTop w:val="0"/>
          <w:marBottom w:val="0"/>
          <w:divBdr>
            <w:top w:val="none" w:sz="0" w:space="0" w:color="auto"/>
            <w:left w:val="none" w:sz="0" w:space="0" w:color="auto"/>
            <w:bottom w:val="none" w:sz="0" w:space="0" w:color="auto"/>
            <w:right w:val="none" w:sz="0" w:space="0" w:color="auto"/>
          </w:divBdr>
          <w:divsChild>
            <w:div w:id="1867478514">
              <w:marLeft w:val="0"/>
              <w:marRight w:val="0"/>
              <w:marTop w:val="0"/>
              <w:marBottom w:val="0"/>
              <w:divBdr>
                <w:top w:val="none" w:sz="0" w:space="0" w:color="auto"/>
                <w:left w:val="none" w:sz="0" w:space="0" w:color="auto"/>
                <w:bottom w:val="none" w:sz="0" w:space="0" w:color="auto"/>
                <w:right w:val="none" w:sz="0" w:space="0" w:color="auto"/>
              </w:divBdr>
              <w:divsChild>
                <w:div w:id="739866952">
                  <w:marLeft w:val="0"/>
                  <w:marRight w:val="0"/>
                  <w:marTop w:val="0"/>
                  <w:marBottom w:val="0"/>
                  <w:divBdr>
                    <w:top w:val="none" w:sz="0" w:space="0" w:color="auto"/>
                    <w:left w:val="none" w:sz="0" w:space="0" w:color="auto"/>
                    <w:bottom w:val="none" w:sz="0" w:space="0" w:color="auto"/>
                    <w:right w:val="none" w:sz="0" w:space="0" w:color="auto"/>
                  </w:divBdr>
                  <w:divsChild>
                    <w:div w:id="13127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81787">
      <w:bodyDiv w:val="1"/>
      <w:marLeft w:val="0"/>
      <w:marRight w:val="0"/>
      <w:marTop w:val="0"/>
      <w:marBottom w:val="0"/>
      <w:divBdr>
        <w:top w:val="none" w:sz="0" w:space="0" w:color="auto"/>
        <w:left w:val="none" w:sz="0" w:space="0" w:color="auto"/>
        <w:bottom w:val="none" w:sz="0" w:space="0" w:color="auto"/>
        <w:right w:val="none" w:sz="0" w:space="0" w:color="auto"/>
      </w:divBdr>
    </w:div>
    <w:div w:id="1588803417">
      <w:bodyDiv w:val="1"/>
      <w:marLeft w:val="0"/>
      <w:marRight w:val="0"/>
      <w:marTop w:val="0"/>
      <w:marBottom w:val="0"/>
      <w:divBdr>
        <w:top w:val="none" w:sz="0" w:space="0" w:color="auto"/>
        <w:left w:val="none" w:sz="0" w:space="0" w:color="auto"/>
        <w:bottom w:val="none" w:sz="0" w:space="0" w:color="auto"/>
        <w:right w:val="none" w:sz="0" w:space="0" w:color="auto"/>
      </w:divBdr>
    </w:div>
    <w:div w:id="1641304643">
      <w:bodyDiv w:val="1"/>
      <w:marLeft w:val="0"/>
      <w:marRight w:val="0"/>
      <w:marTop w:val="0"/>
      <w:marBottom w:val="0"/>
      <w:divBdr>
        <w:top w:val="none" w:sz="0" w:space="0" w:color="auto"/>
        <w:left w:val="none" w:sz="0" w:space="0" w:color="auto"/>
        <w:bottom w:val="none" w:sz="0" w:space="0" w:color="auto"/>
        <w:right w:val="none" w:sz="0" w:space="0" w:color="auto"/>
      </w:divBdr>
    </w:div>
    <w:div w:id="1662850867">
      <w:bodyDiv w:val="1"/>
      <w:marLeft w:val="0"/>
      <w:marRight w:val="0"/>
      <w:marTop w:val="0"/>
      <w:marBottom w:val="0"/>
      <w:divBdr>
        <w:top w:val="none" w:sz="0" w:space="0" w:color="auto"/>
        <w:left w:val="none" w:sz="0" w:space="0" w:color="auto"/>
        <w:bottom w:val="none" w:sz="0" w:space="0" w:color="auto"/>
        <w:right w:val="none" w:sz="0" w:space="0" w:color="auto"/>
      </w:divBdr>
    </w:div>
    <w:div w:id="1716388865">
      <w:bodyDiv w:val="1"/>
      <w:marLeft w:val="0"/>
      <w:marRight w:val="0"/>
      <w:marTop w:val="0"/>
      <w:marBottom w:val="0"/>
      <w:divBdr>
        <w:top w:val="none" w:sz="0" w:space="0" w:color="auto"/>
        <w:left w:val="none" w:sz="0" w:space="0" w:color="auto"/>
        <w:bottom w:val="none" w:sz="0" w:space="0" w:color="auto"/>
        <w:right w:val="none" w:sz="0" w:space="0" w:color="auto"/>
      </w:divBdr>
    </w:div>
    <w:div w:id="1768503054">
      <w:bodyDiv w:val="1"/>
      <w:marLeft w:val="0"/>
      <w:marRight w:val="0"/>
      <w:marTop w:val="0"/>
      <w:marBottom w:val="0"/>
      <w:divBdr>
        <w:top w:val="none" w:sz="0" w:space="0" w:color="auto"/>
        <w:left w:val="none" w:sz="0" w:space="0" w:color="auto"/>
        <w:bottom w:val="none" w:sz="0" w:space="0" w:color="auto"/>
        <w:right w:val="none" w:sz="0" w:space="0" w:color="auto"/>
      </w:divBdr>
    </w:div>
    <w:div w:id="1865440123">
      <w:bodyDiv w:val="1"/>
      <w:marLeft w:val="0"/>
      <w:marRight w:val="0"/>
      <w:marTop w:val="0"/>
      <w:marBottom w:val="0"/>
      <w:divBdr>
        <w:top w:val="none" w:sz="0" w:space="0" w:color="auto"/>
        <w:left w:val="none" w:sz="0" w:space="0" w:color="auto"/>
        <w:bottom w:val="none" w:sz="0" w:space="0" w:color="auto"/>
        <w:right w:val="none" w:sz="0" w:space="0" w:color="auto"/>
      </w:divBdr>
    </w:div>
    <w:div w:id="1922252199">
      <w:bodyDiv w:val="1"/>
      <w:marLeft w:val="0"/>
      <w:marRight w:val="0"/>
      <w:marTop w:val="0"/>
      <w:marBottom w:val="0"/>
      <w:divBdr>
        <w:top w:val="none" w:sz="0" w:space="0" w:color="auto"/>
        <w:left w:val="none" w:sz="0" w:space="0" w:color="auto"/>
        <w:bottom w:val="none" w:sz="0" w:space="0" w:color="auto"/>
        <w:right w:val="none" w:sz="0" w:space="0" w:color="auto"/>
      </w:divBdr>
    </w:div>
    <w:div w:id="1933659049">
      <w:bodyDiv w:val="1"/>
      <w:marLeft w:val="0"/>
      <w:marRight w:val="0"/>
      <w:marTop w:val="0"/>
      <w:marBottom w:val="0"/>
      <w:divBdr>
        <w:top w:val="none" w:sz="0" w:space="0" w:color="auto"/>
        <w:left w:val="none" w:sz="0" w:space="0" w:color="auto"/>
        <w:bottom w:val="none" w:sz="0" w:space="0" w:color="auto"/>
        <w:right w:val="none" w:sz="0" w:space="0" w:color="auto"/>
      </w:divBdr>
      <w:divsChild>
        <w:div w:id="893737403">
          <w:marLeft w:val="0"/>
          <w:marRight w:val="0"/>
          <w:marTop w:val="0"/>
          <w:marBottom w:val="0"/>
          <w:divBdr>
            <w:top w:val="none" w:sz="0" w:space="0" w:color="auto"/>
            <w:left w:val="none" w:sz="0" w:space="0" w:color="auto"/>
            <w:bottom w:val="none" w:sz="0" w:space="0" w:color="auto"/>
            <w:right w:val="none" w:sz="0" w:space="0" w:color="auto"/>
          </w:divBdr>
          <w:divsChild>
            <w:div w:id="818613053">
              <w:marLeft w:val="0"/>
              <w:marRight w:val="0"/>
              <w:marTop w:val="0"/>
              <w:marBottom w:val="0"/>
              <w:divBdr>
                <w:top w:val="none" w:sz="0" w:space="0" w:color="auto"/>
                <w:left w:val="none" w:sz="0" w:space="0" w:color="auto"/>
                <w:bottom w:val="none" w:sz="0" w:space="0" w:color="auto"/>
                <w:right w:val="none" w:sz="0" w:space="0" w:color="auto"/>
              </w:divBdr>
              <w:divsChild>
                <w:div w:id="19534336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1061050">
          <w:marLeft w:val="0"/>
          <w:marRight w:val="0"/>
          <w:marTop w:val="0"/>
          <w:marBottom w:val="0"/>
          <w:divBdr>
            <w:top w:val="none" w:sz="0" w:space="0" w:color="auto"/>
            <w:left w:val="none" w:sz="0" w:space="0" w:color="auto"/>
            <w:bottom w:val="none" w:sz="0" w:space="0" w:color="auto"/>
            <w:right w:val="none" w:sz="0" w:space="0" w:color="auto"/>
          </w:divBdr>
          <w:divsChild>
            <w:div w:id="920408311">
              <w:marLeft w:val="0"/>
              <w:marRight w:val="0"/>
              <w:marTop w:val="0"/>
              <w:marBottom w:val="0"/>
              <w:divBdr>
                <w:top w:val="none" w:sz="0" w:space="0" w:color="auto"/>
                <w:left w:val="none" w:sz="0" w:space="0" w:color="auto"/>
                <w:bottom w:val="none" w:sz="0" w:space="0" w:color="auto"/>
                <w:right w:val="none" w:sz="0" w:space="0" w:color="auto"/>
              </w:divBdr>
              <w:divsChild>
                <w:div w:id="16684415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1945788">
          <w:marLeft w:val="0"/>
          <w:marRight w:val="0"/>
          <w:marTop w:val="0"/>
          <w:marBottom w:val="0"/>
          <w:divBdr>
            <w:top w:val="none" w:sz="0" w:space="0" w:color="auto"/>
            <w:left w:val="none" w:sz="0" w:space="0" w:color="auto"/>
            <w:bottom w:val="none" w:sz="0" w:space="0" w:color="auto"/>
            <w:right w:val="none" w:sz="0" w:space="0" w:color="auto"/>
          </w:divBdr>
          <w:divsChild>
            <w:div w:id="1404641100">
              <w:marLeft w:val="0"/>
              <w:marRight w:val="0"/>
              <w:marTop w:val="0"/>
              <w:marBottom w:val="0"/>
              <w:divBdr>
                <w:top w:val="none" w:sz="0" w:space="0" w:color="auto"/>
                <w:left w:val="none" w:sz="0" w:space="0" w:color="auto"/>
                <w:bottom w:val="none" w:sz="0" w:space="0" w:color="auto"/>
                <w:right w:val="none" w:sz="0" w:space="0" w:color="auto"/>
              </w:divBdr>
              <w:divsChild>
                <w:div w:id="7869737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0583785">
          <w:marLeft w:val="0"/>
          <w:marRight w:val="0"/>
          <w:marTop w:val="0"/>
          <w:marBottom w:val="0"/>
          <w:divBdr>
            <w:top w:val="none" w:sz="0" w:space="0" w:color="auto"/>
            <w:left w:val="none" w:sz="0" w:space="0" w:color="auto"/>
            <w:bottom w:val="none" w:sz="0" w:space="0" w:color="auto"/>
            <w:right w:val="none" w:sz="0" w:space="0" w:color="auto"/>
          </w:divBdr>
          <w:divsChild>
            <w:div w:id="1068114321">
              <w:marLeft w:val="0"/>
              <w:marRight w:val="0"/>
              <w:marTop w:val="0"/>
              <w:marBottom w:val="0"/>
              <w:divBdr>
                <w:top w:val="none" w:sz="0" w:space="0" w:color="auto"/>
                <w:left w:val="none" w:sz="0" w:space="0" w:color="auto"/>
                <w:bottom w:val="none" w:sz="0" w:space="0" w:color="auto"/>
                <w:right w:val="none" w:sz="0" w:space="0" w:color="auto"/>
              </w:divBdr>
              <w:divsChild>
                <w:div w:id="4412678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8755125">
          <w:marLeft w:val="0"/>
          <w:marRight w:val="0"/>
          <w:marTop w:val="0"/>
          <w:marBottom w:val="0"/>
          <w:divBdr>
            <w:top w:val="none" w:sz="0" w:space="0" w:color="auto"/>
            <w:left w:val="none" w:sz="0" w:space="0" w:color="auto"/>
            <w:bottom w:val="none" w:sz="0" w:space="0" w:color="auto"/>
            <w:right w:val="none" w:sz="0" w:space="0" w:color="auto"/>
          </w:divBdr>
          <w:divsChild>
            <w:div w:id="1385789487">
              <w:marLeft w:val="0"/>
              <w:marRight w:val="0"/>
              <w:marTop w:val="0"/>
              <w:marBottom w:val="0"/>
              <w:divBdr>
                <w:top w:val="none" w:sz="0" w:space="0" w:color="auto"/>
                <w:left w:val="none" w:sz="0" w:space="0" w:color="auto"/>
                <w:bottom w:val="none" w:sz="0" w:space="0" w:color="auto"/>
                <w:right w:val="none" w:sz="0" w:space="0" w:color="auto"/>
              </w:divBdr>
              <w:divsChild>
                <w:div w:id="10491901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5978607">
          <w:marLeft w:val="0"/>
          <w:marRight w:val="0"/>
          <w:marTop w:val="0"/>
          <w:marBottom w:val="0"/>
          <w:divBdr>
            <w:top w:val="none" w:sz="0" w:space="0" w:color="auto"/>
            <w:left w:val="none" w:sz="0" w:space="0" w:color="auto"/>
            <w:bottom w:val="none" w:sz="0" w:space="0" w:color="auto"/>
            <w:right w:val="none" w:sz="0" w:space="0" w:color="auto"/>
          </w:divBdr>
          <w:divsChild>
            <w:div w:id="478032863">
              <w:marLeft w:val="0"/>
              <w:marRight w:val="0"/>
              <w:marTop w:val="0"/>
              <w:marBottom w:val="0"/>
              <w:divBdr>
                <w:top w:val="none" w:sz="0" w:space="0" w:color="auto"/>
                <w:left w:val="none" w:sz="0" w:space="0" w:color="auto"/>
                <w:bottom w:val="none" w:sz="0" w:space="0" w:color="auto"/>
                <w:right w:val="none" w:sz="0" w:space="0" w:color="auto"/>
              </w:divBdr>
              <w:divsChild>
                <w:div w:id="20671397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9527">
      <w:bodyDiv w:val="1"/>
      <w:marLeft w:val="0"/>
      <w:marRight w:val="0"/>
      <w:marTop w:val="0"/>
      <w:marBottom w:val="0"/>
      <w:divBdr>
        <w:top w:val="none" w:sz="0" w:space="0" w:color="auto"/>
        <w:left w:val="none" w:sz="0" w:space="0" w:color="auto"/>
        <w:bottom w:val="none" w:sz="0" w:space="0" w:color="auto"/>
        <w:right w:val="none" w:sz="0" w:space="0" w:color="auto"/>
      </w:divBdr>
      <w:divsChild>
        <w:div w:id="361980891">
          <w:marLeft w:val="0"/>
          <w:marRight w:val="0"/>
          <w:marTop w:val="0"/>
          <w:marBottom w:val="0"/>
          <w:divBdr>
            <w:top w:val="none" w:sz="0" w:space="0" w:color="auto"/>
            <w:left w:val="none" w:sz="0" w:space="0" w:color="auto"/>
            <w:bottom w:val="none" w:sz="0" w:space="0" w:color="auto"/>
            <w:right w:val="none" w:sz="0" w:space="0" w:color="auto"/>
          </w:divBdr>
          <w:divsChild>
            <w:div w:id="719590752">
              <w:marLeft w:val="0"/>
              <w:marRight w:val="0"/>
              <w:marTop w:val="0"/>
              <w:marBottom w:val="0"/>
              <w:divBdr>
                <w:top w:val="none" w:sz="0" w:space="0" w:color="auto"/>
                <w:left w:val="none" w:sz="0" w:space="0" w:color="auto"/>
                <w:bottom w:val="none" w:sz="0" w:space="0" w:color="auto"/>
                <w:right w:val="none" w:sz="0" w:space="0" w:color="auto"/>
              </w:divBdr>
              <w:divsChild>
                <w:div w:id="20860305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4824148">
          <w:marLeft w:val="0"/>
          <w:marRight w:val="0"/>
          <w:marTop w:val="0"/>
          <w:marBottom w:val="0"/>
          <w:divBdr>
            <w:top w:val="none" w:sz="0" w:space="0" w:color="auto"/>
            <w:left w:val="none" w:sz="0" w:space="0" w:color="auto"/>
            <w:bottom w:val="none" w:sz="0" w:space="0" w:color="auto"/>
            <w:right w:val="none" w:sz="0" w:space="0" w:color="auto"/>
          </w:divBdr>
          <w:divsChild>
            <w:div w:id="1159885212">
              <w:marLeft w:val="0"/>
              <w:marRight w:val="0"/>
              <w:marTop w:val="0"/>
              <w:marBottom w:val="0"/>
              <w:divBdr>
                <w:top w:val="none" w:sz="0" w:space="0" w:color="auto"/>
                <w:left w:val="none" w:sz="0" w:space="0" w:color="auto"/>
                <w:bottom w:val="none" w:sz="0" w:space="0" w:color="auto"/>
                <w:right w:val="none" w:sz="0" w:space="0" w:color="auto"/>
              </w:divBdr>
              <w:divsChild>
                <w:div w:id="19391750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4126198">
          <w:marLeft w:val="0"/>
          <w:marRight w:val="0"/>
          <w:marTop w:val="0"/>
          <w:marBottom w:val="0"/>
          <w:divBdr>
            <w:top w:val="none" w:sz="0" w:space="0" w:color="auto"/>
            <w:left w:val="none" w:sz="0" w:space="0" w:color="auto"/>
            <w:bottom w:val="none" w:sz="0" w:space="0" w:color="auto"/>
            <w:right w:val="none" w:sz="0" w:space="0" w:color="auto"/>
          </w:divBdr>
          <w:divsChild>
            <w:div w:id="967707119">
              <w:marLeft w:val="0"/>
              <w:marRight w:val="0"/>
              <w:marTop w:val="0"/>
              <w:marBottom w:val="0"/>
              <w:divBdr>
                <w:top w:val="none" w:sz="0" w:space="0" w:color="auto"/>
                <w:left w:val="none" w:sz="0" w:space="0" w:color="auto"/>
                <w:bottom w:val="none" w:sz="0" w:space="0" w:color="auto"/>
                <w:right w:val="none" w:sz="0" w:space="0" w:color="auto"/>
              </w:divBdr>
              <w:divsChild>
                <w:div w:id="15479843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5602666">
          <w:marLeft w:val="0"/>
          <w:marRight w:val="0"/>
          <w:marTop w:val="0"/>
          <w:marBottom w:val="0"/>
          <w:divBdr>
            <w:top w:val="none" w:sz="0" w:space="0" w:color="auto"/>
            <w:left w:val="none" w:sz="0" w:space="0" w:color="auto"/>
            <w:bottom w:val="none" w:sz="0" w:space="0" w:color="auto"/>
            <w:right w:val="none" w:sz="0" w:space="0" w:color="auto"/>
          </w:divBdr>
          <w:divsChild>
            <w:div w:id="767309879">
              <w:marLeft w:val="0"/>
              <w:marRight w:val="0"/>
              <w:marTop w:val="0"/>
              <w:marBottom w:val="0"/>
              <w:divBdr>
                <w:top w:val="none" w:sz="0" w:space="0" w:color="auto"/>
                <w:left w:val="none" w:sz="0" w:space="0" w:color="auto"/>
                <w:bottom w:val="none" w:sz="0" w:space="0" w:color="auto"/>
                <w:right w:val="none" w:sz="0" w:space="0" w:color="auto"/>
              </w:divBdr>
              <w:divsChild>
                <w:div w:id="12556272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9361443">
          <w:marLeft w:val="0"/>
          <w:marRight w:val="0"/>
          <w:marTop w:val="0"/>
          <w:marBottom w:val="0"/>
          <w:divBdr>
            <w:top w:val="none" w:sz="0" w:space="0" w:color="auto"/>
            <w:left w:val="none" w:sz="0" w:space="0" w:color="auto"/>
            <w:bottom w:val="none" w:sz="0" w:space="0" w:color="auto"/>
            <w:right w:val="none" w:sz="0" w:space="0" w:color="auto"/>
          </w:divBdr>
          <w:divsChild>
            <w:div w:id="1343168873">
              <w:marLeft w:val="0"/>
              <w:marRight w:val="0"/>
              <w:marTop w:val="0"/>
              <w:marBottom w:val="0"/>
              <w:divBdr>
                <w:top w:val="none" w:sz="0" w:space="0" w:color="auto"/>
                <w:left w:val="none" w:sz="0" w:space="0" w:color="auto"/>
                <w:bottom w:val="none" w:sz="0" w:space="0" w:color="auto"/>
                <w:right w:val="none" w:sz="0" w:space="0" w:color="auto"/>
              </w:divBdr>
              <w:divsChild>
                <w:div w:id="2139277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3332755">
          <w:marLeft w:val="0"/>
          <w:marRight w:val="0"/>
          <w:marTop w:val="0"/>
          <w:marBottom w:val="0"/>
          <w:divBdr>
            <w:top w:val="none" w:sz="0" w:space="0" w:color="auto"/>
            <w:left w:val="none" w:sz="0" w:space="0" w:color="auto"/>
            <w:bottom w:val="none" w:sz="0" w:space="0" w:color="auto"/>
            <w:right w:val="none" w:sz="0" w:space="0" w:color="auto"/>
          </w:divBdr>
          <w:divsChild>
            <w:div w:id="1761640312">
              <w:marLeft w:val="0"/>
              <w:marRight w:val="0"/>
              <w:marTop w:val="0"/>
              <w:marBottom w:val="0"/>
              <w:divBdr>
                <w:top w:val="none" w:sz="0" w:space="0" w:color="auto"/>
                <w:left w:val="none" w:sz="0" w:space="0" w:color="auto"/>
                <w:bottom w:val="none" w:sz="0" w:space="0" w:color="auto"/>
                <w:right w:val="none" w:sz="0" w:space="0" w:color="auto"/>
              </w:divBdr>
              <w:divsChild>
                <w:div w:id="8446345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5046195">
          <w:marLeft w:val="0"/>
          <w:marRight w:val="0"/>
          <w:marTop w:val="0"/>
          <w:marBottom w:val="0"/>
          <w:divBdr>
            <w:top w:val="none" w:sz="0" w:space="0" w:color="auto"/>
            <w:left w:val="none" w:sz="0" w:space="0" w:color="auto"/>
            <w:bottom w:val="none" w:sz="0" w:space="0" w:color="auto"/>
            <w:right w:val="none" w:sz="0" w:space="0" w:color="auto"/>
          </w:divBdr>
          <w:divsChild>
            <w:div w:id="301735630">
              <w:marLeft w:val="0"/>
              <w:marRight w:val="0"/>
              <w:marTop w:val="0"/>
              <w:marBottom w:val="0"/>
              <w:divBdr>
                <w:top w:val="none" w:sz="0" w:space="0" w:color="auto"/>
                <w:left w:val="none" w:sz="0" w:space="0" w:color="auto"/>
                <w:bottom w:val="none" w:sz="0" w:space="0" w:color="auto"/>
                <w:right w:val="none" w:sz="0" w:space="0" w:color="auto"/>
              </w:divBdr>
              <w:divsChild>
                <w:div w:id="17506915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8652305">
          <w:marLeft w:val="0"/>
          <w:marRight w:val="0"/>
          <w:marTop w:val="0"/>
          <w:marBottom w:val="0"/>
          <w:divBdr>
            <w:top w:val="none" w:sz="0" w:space="0" w:color="auto"/>
            <w:left w:val="none" w:sz="0" w:space="0" w:color="auto"/>
            <w:bottom w:val="none" w:sz="0" w:space="0" w:color="auto"/>
            <w:right w:val="none" w:sz="0" w:space="0" w:color="auto"/>
          </w:divBdr>
          <w:divsChild>
            <w:div w:id="147524854">
              <w:marLeft w:val="0"/>
              <w:marRight w:val="0"/>
              <w:marTop w:val="0"/>
              <w:marBottom w:val="0"/>
              <w:divBdr>
                <w:top w:val="none" w:sz="0" w:space="0" w:color="auto"/>
                <w:left w:val="none" w:sz="0" w:space="0" w:color="auto"/>
                <w:bottom w:val="none" w:sz="0" w:space="0" w:color="auto"/>
                <w:right w:val="none" w:sz="0" w:space="0" w:color="auto"/>
              </w:divBdr>
              <w:divsChild>
                <w:div w:id="2233726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805393636">
              <w:marLeft w:val="0"/>
              <w:marRight w:val="0"/>
              <w:marTop w:val="0"/>
              <w:marBottom w:val="0"/>
              <w:divBdr>
                <w:top w:val="none" w:sz="0" w:space="0" w:color="auto"/>
                <w:left w:val="none" w:sz="0" w:space="0" w:color="auto"/>
                <w:bottom w:val="none" w:sz="0" w:space="0" w:color="auto"/>
                <w:right w:val="none" w:sz="0" w:space="0" w:color="auto"/>
              </w:divBdr>
              <w:divsChild>
                <w:div w:id="12865473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7350499">
          <w:marLeft w:val="0"/>
          <w:marRight w:val="0"/>
          <w:marTop w:val="0"/>
          <w:marBottom w:val="0"/>
          <w:divBdr>
            <w:top w:val="none" w:sz="0" w:space="0" w:color="auto"/>
            <w:left w:val="none" w:sz="0" w:space="0" w:color="auto"/>
            <w:bottom w:val="none" w:sz="0" w:space="0" w:color="auto"/>
            <w:right w:val="none" w:sz="0" w:space="0" w:color="auto"/>
          </w:divBdr>
          <w:divsChild>
            <w:div w:id="159540360">
              <w:marLeft w:val="0"/>
              <w:marRight w:val="0"/>
              <w:marTop w:val="0"/>
              <w:marBottom w:val="0"/>
              <w:divBdr>
                <w:top w:val="none" w:sz="0" w:space="0" w:color="auto"/>
                <w:left w:val="none" w:sz="0" w:space="0" w:color="auto"/>
                <w:bottom w:val="none" w:sz="0" w:space="0" w:color="auto"/>
                <w:right w:val="none" w:sz="0" w:space="0" w:color="auto"/>
              </w:divBdr>
              <w:divsChild>
                <w:div w:id="10026585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7296020">
          <w:marLeft w:val="0"/>
          <w:marRight w:val="0"/>
          <w:marTop w:val="0"/>
          <w:marBottom w:val="0"/>
          <w:divBdr>
            <w:top w:val="none" w:sz="0" w:space="0" w:color="auto"/>
            <w:left w:val="none" w:sz="0" w:space="0" w:color="auto"/>
            <w:bottom w:val="none" w:sz="0" w:space="0" w:color="auto"/>
            <w:right w:val="none" w:sz="0" w:space="0" w:color="auto"/>
          </w:divBdr>
          <w:divsChild>
            <w:div w:id="1054042242">
              <w:marLeft w:val="0"/>
              <w:marRight w:val="0"/>
              <w:marTop w:val="0"/>
              <w:marBottom w:val="0"/>
              <w:divBdr>
                <w:top w:val="none" w:sz="0" w:space="0" w:color="auto"/>
                <w:left w:val="none" w:sz="0" w:space="0" w:color="auto"/>
                <w:bottom w:val="none" w:sz="0" w:space="0" w:color="auto"/>
                <w:right w:val="none" w:sz="0" w:space="0" w:color="auto"/>
              </w:divBdr>
              <w:divsChild>
                <w:div w:id="12796834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0301565">
          <w:marLeft w:val="0"/>
          <w:marRight w:val="0"/>
          <w:marTop w:val="0"/>
          <w:marBottom w:val="0"/>
          <w:divBdr>
            <w:top w:val="none" w:sz="0" w:space="0" w:color="auto"/>
            <w:left w:val="none" w:sz="0" w:space="0" w:color="auto"/>
            <w:bottom w:val="none" w:sz="0" w:space="0" w:color="auto"/>
            <w:right w:val="none" w:sz="0" w:space="0" w:color="auto"/>
          </w:divBdr>
          <w:divsChild>
            <w:div w:id="497767049">
              <w:marLeft w:val="0"/>
              <w:marRight w:val="0"/>
              <w:marTop w:val="0"/>
              <w:marBottom w:val="0"/>
              <w:divBdr>
                <w:top w:val="none" w:sz="0" w:space="0" w:color="auto"/>
                <w:left w:val="none" w:sz="0" w:space="0" w:color="auto"/>
                <w:bottom w:val="none" w:sz="0" w:space="0" w:color="auto"/>
                <w:right w:val="none" w:sz="0" w:space="0" w:color="auto"/>
              </w:divBdr>
              <w:divsChild>
                <w:div w:id="3763226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8436838">
          <w:marLeft w:val="0"/>
          <w:marRight w:val="0"/>
          <w:marTop w:val="0"/>
          <w:marBottom w:val="0"/>
          <w:divBdr>
            <w:top w:val="none" w:sz="0" w:space="0" w:color="auto"/>
            <w:left w:val="none" w:sz="0" w:space="0" w:color="auto"/>
            <w:bottom w:val="none" w:sz="0" w:space="0" w:color="auto"/>
            <w:right w:val="none" w:sz="0" w:space="0" w:color="auto"/>
          </w:divBdr>
          <w:divsChild>
            <w:div w:id="80377423">
              <w:marLeft w:val="0"/>
              <w:marRight w:val="0"/>
              <w:marTop w:val="0"/>
              <w:marBottom w:val="0"/>
              <w:divBdr>
                <w:top w:val="none" w:sz="0" w:space="0" w:color="auto"/>
                <w:left w:val="none" w:sz="0" w:space="0" w:color="auto"/>
                <w:bottom w:val="none" w:sz="0" w:space="0" w:color="auto"/>
                <w:right w:val="none" w:sz="0" w:space="0" w:color="auto"/>
              </w:divBdr>
              <w:divsChild>
                <w:div w:id="7567491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7103502">
          <w:marLeft w:val="0"/>
          <w:marRight w:val="0"/>
          <w:marTop w:val="0"/>
          <w:marBottom w:val="0"/>
          <w:divBdr>
            <w:top w:val="none" w:sz="0" w:space="0" w:color="auto"/>
            <w:left w:val="none" w:sz="0" w:space="0" w:color="auto"/>
            <w:bottom w:val="none" w:sz="0" w:space="0" w:color="auto"/>
            <w:right w:val="none" w:sz="0" w:space="0" w:color="auto"/>
          </w:divBdr>
          <w:divsChild>
            <w:div w:id="1376738697">
              <w:marLeft w:val="0"/>
              <w:marRight w:val="0"/>
              <w:marTop w:val="0"/>
              <w:marBottom w:val="0"/>
              <w:divBdr>
                <w:top w:val="none" w:sz="0" w:space="0" w:color="auto"/>
                <w:left w:val="none" w:sz="0" w:space="0" w:color="auto"/>
                <w:bottom w:val="none" w:sz="0" w:space="0" w:color="auto"/>
                <w:right w:val="none" w:sz="0" w:space="0" w:color="auto"/>
              </w:divBdr>
              <w:divsChild>
                <w:div w:id="21408817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9732950">
          <w:marLeft w:val="0"/>
          <w:marRight w:val="0"/>
          <w:marTop w:val="0"/>
          <w:marBottom w:val="0"/>
          <w:divBdr>
            <w:top w:val="none" w:sz="0" w:space="0" w:color="auto"/>
            <w:left w:val="none" w:sz="0" w:space="0" w:color="auto"/>
            <w:bottom w:val="none" w:sz="0" w:space="0" w:color="auto"/>
            <w:right w:val="none" w:sz="0" w:space="0" w:color="auto"/>
          </w:divBdr>
          <w:divsChild>
            <w:div w:id="1885360056">
              <w:marLeft w:val="0"/>
              <w:marRight w:val="0"/>
              <w:marTop w:val="0"/>
              <w:marBottom w:val="0"/>
              <w:divBdr>
                <w:top w:val="none" w:sz="0" w:space="0" w:color="auto"/>
                <w:left w:val="none" w:sz="0" w:space="0" w:color="auto"/>
                <w:bottom w:val="none" w:sz="0" w:space="0" w:color="auto"/>
                <w:right w:val="none" w:sz="0" w:space="0" w:color="auto"/>
              </w:divBdr>
              <w:divsChild>
                <w:div w:id="17148431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1086293">
          <w:marLeft w:val="0"/>
          <w:marRight w:val="0"/>
          <w:marTop w:val="0"/>
          <w:marBottom w:val="0"/>
          <w:divBdr>
            <w:top w:val="none" w:sz="0" w:space="0" w:color="auto"/>
            <w:left w:val="none" w:sz="0" w:space="0" w:color="auto"/>
            <w:bottom w:val="none" w:sz="0" w:space="0" w:color="auto"/>
            <w:right w:val="none" w:sz="0" w:space="0" w:color="auto"/>
          </w:divBdr>
          <w:divsChild>
            <w:div w:id="1652981511">
              <w:marLeft w:val="0"/>
              <w:marRight w:val="0"/>
              <w:marTop w:val="0"/>
              <w:marBottom w:val="0"/>
              <w:divBdr>
                <w:top w:val="none" w:sz="0" w:space="0" w:color="auto"/>
                <w:left w:val="none" w:sz="0" w:space="0" w:color="auto"/>
                <w:bottom w:val="none" w:sz="0" w:space="0" w:color="auto"/>
                <w:right w:val="none" w:sz="0" w:space="0" w:color="auto"/>
              </w:divBdr>
              <w:divsChild>
                <w:div w:id="3023890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2653883">
          <w:marLeft w:val="0"/>
          <w:marRight w:val="0"/>
          <w:marTop w:val="0"/>
          <w:marBottom w:val="0"/>
          <w:divBdr>
            <w:top w:val="none" w:sz="0" w:space="0" w:color="auto"/>
            <w:left w:val="none" w:sz="0" w:space="0" w:color="auto"/>
            <w:bottom w:val="none" w:sz="0" w:space="0" w:color="auto"/>
            <w:right w:val="none" w:sz="0" w:space="0" w:color="auto"/>
          </w:divBdr>
          <w:divsChild>
            <w:div w:id="460153082">
              <w:marLeft w:val="0"/>
              <w:marRight w:val="0"/>
              <w:marTop w:val="0"/>
              <w:marBottom w:val="0"/>
              <w:divBdr>
                <w:top w:val="none" w:sz="0" w:space="0" w:color="auto"/>
                <w:left w:val="none" w:sz="0" w:space="0" w:color="auto"/>
                <w:bottom w:val="none" w:sz="0" w:space="0" w:color="auto"/>
                <w:right w:val="none" w:sz="0" w:space="0" w:color="auto"/>
              </w:divBdr>
              <w:divsChild>
                <w:div w:id="21192546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sChild>
        <w:div w:id="458229984">
          <w:marLeft w:val="0"/>
          <w:marRight w:val="0"/>
          <w:marTop w:val="0"/>
          <w:marBottom w:val="0"/>
          <w:divBdr>
            <w:top w:val="none" w:sz="0" w:space="0" w:color="auto"/>
            <w:left w:val="none" w:sz="0" w:space="0" w:color="auto"/>
            <w:bottom w:val="none" w:sz="0" w:space="0" w:color="auto"/>
            <w:right w:val="none" w:sz="0" w:space="0" w:color="auto"/>
          </w:divBdr>
          <w:divsChild>
            <w:div w:id="1734691422">
              <w:marLeft w:val="0"/>
              <w:marRight w:val="0"/>
              <w:marTop w:val="0"/>
              <w:marBottom w:val="0"/>
              <w:divBdr>
                <w:top w:val="none" w:sz="0" w:space="0" w:color="auto"/>
                <w:left w:val="none" w:sz="0" w:space="0" w:color="auto"/>
                <w:bottom w:val="none" w:sz="0" w:space="0" w:color="auto"/>
                <w:right w:val="none" w:sz="0" w:space="0" w:color="auto"/>
              </w:divBdr>
              <w:divsChild>
                <w:div w:id="5764786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8624370">
          <w:marLeft w:val="0"/>
          <w:marRight w:val="0"/>
          <w:marTop w:val="0"/>
          <w:marBottom w:val="0"/>
          <w:divBdr>
            <w:top w:val="none" w:sz="0" w:space="0" w:color="auto"/>
            <w:left w:val="none" w:sz="0" w:space="0" w:color="auto"/>
            <w:bottom w:val="none" w:sz="0" w:space="0" w:color="auto"/>
            <w:right w:val="none" w:sz="0" w:space="0" w:color="auto"/>
          </w:divBdr>
          <w:divsChild>
            <w:div w:id="580215648">
              <w:marLeft w:val="0"/>
              <w:marRight w:val="0"/>
              <w:marTop w:val="0"/>
              <w:marBottom w:val="0"/>
              <w:divBdr>
                <w:top w:val="none" w:sz="0" w:space="0" w:color="auto"/>
                <w:left w:val="none" w:sz="0" w:space="0" w:color="auto"/>
                <w:bottom w:val="none" w:sz="0" w:space="0" w:color="auto"/>
                <w:right w:val="none" w:sz="0" w:space="0" w:color="auto"/>
              </w:divBdr>
              <w:divsChild>
                <w:div w:id="2310886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3358">
      <w:bodyDiv w:val="1"/>
      <w:marLeft w:val="0"/>
      <w:marRight w:val="0"/>
      <w:marTop w:val="0"/>
      <w:marBottom w:val="0"/>
      <w:divBdr>
        <w:top w:val="none" w:sz="0" w:space="0" w:color="auto"/>
        <w:left w:val="none" w:sz="0" w:space="0" w:color="auto"/>
        <w:bottom w:val="none" w:sz="0" w:space="0" w:color="auto"/>
        <w:right w:val="none" w:sz="0" w:space="0" w:color="auto"/>
      </w:divBdr>
    </w:div>
    <w:div w:id="209801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6CE955-F3EB-4B0D-B7C7-262419F62C03}">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11</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2024-03-24T20:09:00Z</dcterms:created>
  <dcterms:modified xsi:type="dcterms:W3CDTF">2024-03-24T20:09:00Z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