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5BCD" w14:textId="1D7B5540" w:rsidR="00A9204E" w:rsidRPr="00280681" w:rsidRDefault="00B02AF4">
      <w:pPr>
        <w:rPr>
          <w:sz w:val="32"/>
          <w:szCs w:val="32"/>
          <w:lang w:val="en-NZ"/>
        </w:rPr>
      </w:pPr>
      <w:r w:rsidRPr="00280681">
        <w:rPr>
          <w:sz w:val="32"/>
          <w:szCs w:val="32"/>
          <w:lang w:val="en-NZ"/>
        </w:rPr>
        <w:t>Lunacy</w:t>
      </w:r>
    </w:p>
    <w:p w14:paraId="1F82358B" w14:textId="5A76B249" w:rsidR="00B02AF4" w:rsidRDefault="00D93A13">
      <w:pPr>
        <w:rPr>
          <w:lang w:val="en-NZ"/>
        </w:rPr>
      </w:pPr>
      <w:r>
        <w:rPr>
          <w:lang w:val="en-NZ"/>
        </w:rPr>
        <w:t xml:space="preserve">A Short Story </w:t>
      </w:r>
    </w:p>
    <w:p w14:paraId="5D1F6397" w14:textId="60F5EC51" w:rsidR="00B02AF4" w:rsidRDefault="00D93A13">
      <w:pPr>
        <w:rPr>
          <w:lang w:val="en-NZ"/>
        </w:rPr>
      </w:pPr>
      <w:r>
        <w:rPr>
          <w:lang w:val="en-NZ"/>
        </w:rPr>
        <w:t>By Maryanne Peters</w:t>
      </w:r>
    </w:p>
    <w:p w14:paraId="45753577" w14:textId="3C90E714" w:rsidR="00CD09EA" w:rsidRDefault="00CD09EA">
      <w:pPr>
        <w:rPr>
          <w:lang w:val="en-NZ"/>
        </w:rPr>
      </w:pPr>
    </w:p>
    <w:p w14:paraId="1DFDC3BB" w14:textId="2B4AB221" w:rsidR="00CD09EA" w:rsidRDefault="00CD09EA">
      <w:pPr>
        <w:rPr>
          <w:lang w:val="en-NZ"/>
        </w:rPr>
      </w:pPr>
    </w:p>
    <w:p w14:paraId="6BA0639E" w14:textId="274B6A8C" w:rsidR="00CD09EA" w:rsidRDefault="00CD09EA">
      <w:pPr>
        <w:rPr>
          <w:lang w:val="en-NZ"/>
        </w:rPr>
      </w:pPr>
      <w:r>
        <w:rPr>
          <w:lang w:val="en-NZ"/>
        </w:rPr>
        <w:t>I always had a soft spot for Edgar – I think that is the right way to put it.  I always pride myself on being a hard man, but when it came to Edgar I was a bit soft.  I had known him for years.  His mother and my mother had been good friends.</w:t>
      </w:r>
    </w:p>
    <w:p w14:paraId="13433BBA" w14:textId="15571142" w:rsidR="00CD09EA" w:rsidRDefault="00CD09EA">
      <w:pPr>
        <w:rPr>
          <w:lang w:val="en-NZ"/>
        </w:rPr>
      </w:pPr>
    </w:p>
    <w:p w14:paraId="483DDDC7" w14:textId="4B7E8FF3" w:rsidR="00CD09EA" w:rsidRDefault="00CD09EA">
      <w:pPr>
        <w:rPr>
          <w:lang w:val="en-NZ"/>
        </w:rPr>
      </w:pPr>
      <w:r>
        <w:rPr>
          <w:lang w:val="en-NZ"/>
        </w:rPr>
        <w:t xml:space="preserve">“Josh, look after Edgar.”  I can remember it being said to me more than once.  He was only a little younger than </w:t>
      </w:r>
      <w:r w:rsidR="00D93A13">
        <w:rPr>
          <w:lang w:val="en-NZ"/>
        </w:rPr>
        <w:t>me,</w:t>
      </w:r>
      <w:r>
        <w:rPr>
          <w:lang w:val="en-NZ"/>
        </w:rPr>
        <w:t xml:space="preserve"> but he was always much smaller and skinnier.  </w:t>
      </w:r>
      <w:r w:rsidR="00D93A13">
        <w:rPr>
          <w:lang w:val="en-NZ"/>
        </w:rPr>
        <w:t>In fact h</w:t>
      </w:r>
      <w:r>
        <w:rPr>
          <w:lang w:val="en-NZ"/>
        </w:rPr>
        <w:t>e was not like me at all</w:t>
      </w:r>
      <w:r w:rsidR="00D93A13">
        <w:rPr>
          <w:lang w:val="en-NZ"/>
        </w:rPr>
        <w:t xml:space="preserve"> in build or appearance</w:t>
      </w:r>
      <w:r>
        <w:rPr>
          <w:lang w:val="en-NZ"/>
        </w:rPr>
        <w:t xml:space="preserve">.  But I have to say that he was </w:t>
      </w:r>
      <w:r w:rsidR="00D93A13">
        <w:rPr>
          <w:lang w:val="en-NZ"/>
        </w:rPr>
        <w:t xml:space="preserve">often </w:t>
      </w:r>
      <w:r>
        <w:rPr>
          <w:lang w:val="en-NZ"/>
        </w:rPr>
        <w:t>up for anything, despite him have no strength or ability to follow</w:t>
      </w:r>
      <w:r w:rsidR="00D93A13">
        <w:rPr>
          <w:lang w:val="en-NZ"/>
        </w:rPr>
        <w:t xml:space="preserve"> some things</w:t>
      </w:r>
      <w:r>
        <w:rPr>
          <w:lang w:val="en-NZ"/>
        </w:rPr>
        <w:t xml:space="preserve"> through.</w:t>
      </w:r>
    </w:p>
    <w:p w14:paraId="3F39C5C9" w14:textId="26658417" w:rsidR="00CD09EA" w:rsidRDefault="00CD09EA">
      <w:pPr>
        <w:rPr>
          <w:lang w:val="en-NZ"/>
        </w:rPr>
      </w:pPr>
    </w:p>
    <w:p w14:paraId="61C00CE3" w14:textId="7CE2D6B1" w:rsidR="00B02AF4" w:rsidRDefault="00CD09EA">
      <w:pPr>
        <w:rPr>
          <w:lang w:val="en-NZ"/>
        </w:rPr>
      </w:pPr>
      <w:r>
        <w:rPr>
          <w:lang w:val="en-NZ"/>
        </w:rPr>
        <w:t xml:space="preserve">There was always a question about </w:t>
      </w:r>
      <w:r w:rsidR="00D93A13">
        <w:rPr>
          <w:lang w:val="en-NZ"/>
        </w:rPr>
        <w:t xml:space="preserve">his </w:t>
      </w:r>
      <w:r>
        <w:rPr>
          <w:lang w:val="en-NZ"/>
        </w:rPr>
        <w:t>mental health t</w:t>
      </w:r>
      <w:r w:rsidR="00D93A13">
        <w:rPr>
          <w:lang w:val="en-NZ"/>
        </w:rPr>
        <w:t>o</w:t>
      </w:r>
      <w:r>
        <w:rPr>
          <w:lang w:val="en-NZ"/>
        </w:rPr>
        <w:t>o.  He was called “highly strung” whatever tha</w:t>
      </w:r>
      <w:r w:rsidR="00D93A13">
        <w:rPr>
          <w:lang w:val="en-NZ"/>
        </w:rPr>
        <w:t>t</w:t>
      </w:r>
      <w:r>
        <w:rPr>
          <w:lang w:val="en-NZ"/>
        </w:rPr>
        <w:t xml:space="preserve"> means.  </w:t>
      </w:r>
      <w:r w:rsidR="00D93A13">
        <w:rPr>
          <w:lang w:val="en-NZ"/>
        </w:rPr>
        <w:t>Sometimes he could be very withdrawn and even lock himself in his room.  His mother used to say: “It’s just that time of the month for Edgar”, although I always thought it was only girls who had that thing.</w:t>
      </w:r>
    </w:p>
    <w:p w14:paraId="25532F9A" w14:textId="0355DE9F" w:rsidR="00D93A13" w:rsidRDefault="00D93A13">
      <w:pPr>
        <w:rPr>
          <w:lang w:val="en-NZ"/>
        </w:rPr>
      </w:pPr>
    </w:p>
    <w:p w14:paraId="7D850FB3" w14:textId="77777777" w:rsidR="00D93A13" w:rsidRDefault="00D93A13">
      <w:pPr>
        <w:rPr>
          <w:lang w:val="en-NZ"/>
        </w:rPr>
      </w:pPr>
      <w:r>
        <w:rPr>
          <w:lang w:val="en-NZ"/>
        </w:rPr>
        <w:t>In high school we moved in different circles.  I hung with the football crowd and after school I spent time at the local boxing gym.  I was a jock, I guess.  Edgar was a cross country runner, but that is not the same thing.  That is not really a team sport even though there was a team.  It is a lone exercise.</w:t>
      </w:r>
    </w:p>
    <w:p w14:paraId="5C039BD6" w14:textId="77777777" w:rsidR="00D93A13" w:rsidRDefault="00D93A13">
      <w:pPr>
        <w:rPr>
          <w:lang w:val="en-NZ"/>
        </w:rPr>
      </w:pPr>
    </w:p>
    <w:p w14:paraId="005BBB62" w14:textId="77777777" w:rsidR="00280681" w:rsidRDefault="00D93A13">
      <w:pPr>
        <w:rPr>
          <w:lang w:val="en-NZ"/>
        </w:rPr>
      </w:pPr>
      <w:r>
        <w:rPr>
          <w:lang w:val="en-NZ"/>
        </w:rPr>
        <w:t>He was also into art.  He painted pictures which I suppose were quite good.  They were generally just scenery and vases with flowers</w:t>
      </w:r>
      <w:r w:rsidR="00280681">
        <w:rPr>
          <w:lang w:val="en-NZ"/>
        </w:rPr>
        <w:t xml:space="preserve"> and stuff like that, but every now and again he produced really dark and angry abstract works.  People said that he was disturbed, but not all the time.  Most of the time he was just a small uninteresting guy.</w:t>
      </w:r>
    </w:p>
    <w:p w14:paraId="08BB929C" w14:textId="77777777" w:rsidR="00280681" w:rsidRDefault="00280681">
      <w:pPr>
        <w:rPr>
          <w:lang w:val="en-NZ"/>
        </w:rPr>
      </w:pPr>
    </w:p>
    <w:p w14:paraId="104A2BAB" w14:textId="521FE918" w:rsidR="00D93A13" w:rsidRDefault="00280681">
      <w:pPr>
        <w:rPr>
          <w:lang w:val="en-NZ"/>
        </w:rPr>
      </w:pPr>
      <w:r>
        <w:rPr>
          <w:lang w:val="en-NZ"/>
        </w:rPr>
        <w:t>I still saw him every now and again.  Our mothers would be at one another’s house and I would come by his house or he mine.  There was nothing to talk about.  Just a nod, and maybe: “How’s things going, Ed?” or something,</w:t>
      </w:r>
      <w:r w:rsidR="00D93A13">
        <w:rPr>
          <w:lang w:val="en-NZ"/>
        </w:rPr>
        <w:t xml:space="preserve">  </w:t>
      </w:r>
    </w:p>
    <w:p w14:paraId="49346B10" w14:textId="7AFC3188" w:rsidR="00D93A13" w:rsidRDefault="00D93A13">
      <w:pPr>
        <w:rPr>
          <w:lang w:val="en-NZ"/>
        </w:rPr>
      </w:pPr>
    </w:p>
    <w:p w14:paraId="38051DC0" w14:textId="7766C9AD" w:rsidR="00D93A13" w:rsidRDefault="00280681">
      <w:pPr>
        <w:rPr>
          <w:lang w:val="en-NZ"/>
        </w:rPr>
      </w:pPr>
      <w:r>
        <w:rPr>
          <w:lang w:val="en-NZ"/>
        </w:rPr>
        <w:t>When we went to college I went on a football scholarship and Edgar won an art scholarship.  We could be accommodated on campus in a shared room and somehow our parents arranged for us to be in the same room.</w:t>
      </w:r>
    </w:p>
    <w:p w14:paraId="0BD5FFB4" w14:textId="2BBF5ACF" w:rsidR="00D93A13" w:rsidRDefault="00D93A13">
      <w:pPr>
        <w:rPr>
          <w:lang w:val="en-NZ"/>
        </w:rPr>
      </w:pPr>
    </w:p>
    <w:p w14:paraId="670B7670" w14:textId="6F497688" w:rsidR="00D93A13" w:rsidRDefault="00280681">
      <w:pPr>
        <w:rPr>
          <w:lang w:val="en-NZ"/>
        </w:rPr>
      </w:pPr>
      <w:r>
        <w:rPr>
          <w:lang w:val="en-NZ"/>
        </w:rPr>
        <w:t xml:space="preserve">“Josh, look after Edgar.”  </w:t>
      </w:r>
      <w:r>
        <w:rPr>
          <w:lang w:val="en-NZ"/>
        </w:rPr>
        <w:t>Maybe Mom said it.  Maybe his mom did.  Even if it was never said, it was implied.</w:t>
      </w:r>
    </w:p>
    <w:p w14:paraId="44CEF88A" w14:textId="5321A8D0" w:rsidR="00D93A13" w:rsidRDefault="00D93A13">
      <w:pPr>
        <w:rPr>
          <w:lang w:val="en-NZ"/>
        </w:rPr>
      </w:pPr>
    </w:p>
    <w:p w14:paraId="4D5615DE" w14:textId="7EC46838" w:rsidR="00D93A13" w:rsidRDefault="00280681">
      <w:pPr>
        <w:rPr>
          <w:lang w:val="en-NZ"/>
        </w:rPr>
      </w:pPr>
      <w:r>
        <w:rPr>
          <w:lang w:val="en-NZ"/>
        </w:rPr>
        <w:t>Edgar was quiet and tidy.  It suited me.  As for how he liked the arrangement, I teased him that he would have to lie quietly while I was fucking any girl I brought back to my bed, and that did not seem to amuse him.  But he just shrugged his shoulders.</w:t>
      </w:r>
    </w:p>
    <w:p w14:paraId="4FDF328A" w14:textId="40A2BE43" w:rsidR="00280681" w:rsidRDefault="00280681">
      <w:pPr>
        <w:rPr>
          <w:lang w:val="en-NZ"/>
        </w:rPr>
      </w:pPr>
    </w:p>
    <w:p w14:paraId="3E69D9EB" w14:textId="78CBB84F" w:rsidR="00280681" w:rsidRDefault="00404641">
      <w:pPr>
        <w:rPr>
          <w:lang w:val="en-NZ"/>
        </w:rPr>
      </w:pPr>
      <w:r>
        <w:rPr>
          <w:lang w:val="en-NZ"/>
        </w:rPr>
        <w:t>Edgar still kept up his running, but only at night.  It would usually be for less than an hour, but in our first month as roommates one night Edgar went out for a run before sunset and he never came back.  I mean, he came back in the morning, but he had been out for the whole night.</w:t>
      </w:r>
    </w:p>
    <w:p w14:paraId="3A6AA17D" w14:textId="27C21CBE" w:rsidR="00404641" w:rsidRDefault="00404641">
      <w:pPr>
        <w:rPr>
          <w:lang w:val="en-NZ"/>
        </w:rPr>
      </w:pPr>
    </w:p>
    <w:p w14:paraId="5CD560D1" w14:textId="145570C1" w:rsidR="00404641" w:rsidRDefault="00404641">
      <w:pPr>
        <w:rPr>
          <w:lang w:val="en-NZ"/>
        </w:rPr>
      </w:pPr>
      <w:r>
        <w:rPr>
          <w:lang w:val="en-NZ"/>
        </w:rPr>
        <w:lastRenderedPageBreak/>
        <w:t>I should have asked him where he was, but I figured that if it was me raging all night would I have to tell him where I was.  I figured that he would tell me if he thought I should know, but otherwise, forget it.</w:t>
      </w:r>
    </w:p>
    <w:p w14:paraId="2CD35D3A" w14:textId="43AC4DFD" w:rsidR="00404641" w:rsidRDefault="00404641">
      <w:pPr>
        <w:rPr>
          <w:lang w:val="en-NZ"/>
        </w:rPr>
      </w:pPr>
    </w:p>
    <w:p w14:paraId="483EF24D" w14:textId="4C3B2CB2" w:rsidR="006773C5" w:rsidRDefault="00404641">
      <w:pPr>
        <w:rPr>
          <w:lang w:val="en-NZ"/>
        </w:rPr>
      </w:pPr>
      <w:r>
        <w:rPr>
          <w:lang w:val="en-NZ"/>
        </w:rPr>
        <w:t xml:space="preserve">But then, a month later it happened again.  This time Edgar had a </w:t>
      </w:r>
      <w:r w:rsidR="006773C5">
        <w:rPr>
          <w:lang w:val="en-NZ"/>
        </w:rPr>
        <w:t xml:space="preserve">full </w:t>
      </w:r>
      <w:r>
        <w:rPr>
          <w:lang w:val="en-NZ"/>
        </w:rPr>
        <w:t>knapsack when he went out, and when he came back.</w:t>
      </w:r>
      <w:r w:rsidR="006773C5">
        <w:rPr>
          <w:lang w:val="en-NZ"/>
        </w:rPr>
        <w:t xml:space="preserve">  I never took much notice the first month, but this time I could see that he looked exhausted like he had not slept the whole night.  And his face and his whole body were smooth and pale, and he smelt as if he had fallen into a flower bed.  There also seemed to be traces of paint on his face</w:t>
      </w:r>
      <w:r w:rsidR="00CA5604">
        <w:rPr>
          <w:lang w:val="en-NZ"/>
        </w:rPr>
        <w:t>.  He</w:t>
      </w:r>
      <w:r w:rsidR="006773C5">
        <w:rPr>
          <w:lang w:val="en-NZ"/>
        </w:rPr>
        <w:t xml:space="preserve"> had paints in the room</w:t>
      </w:r>
      <w:r w:rsidR="00CA5604">
        <w:rPr>
          <w:lang w:val="en-NZ"/>
        </w:rPr>
        <w:t xml:space="preserve"> for his art so that should not have seemed too odd.</w:t>
      </w:r>
    </w:p>
    <w:p w14:paraId="52D58A77" w14:textId="77777777" w:rsidR="006773C5" w:rsidRDefault="006773C5">
      <w:pPr>
        <w:rPr>
          <w:lang w:val="en-NZ"/>
        </w:rPr>
      </w:pPr>
    </w:p>
    <w:p w14:paraId="39FE1D9C" w14:textId="77777777" w:rsidR="006773C5" w:rsidRDefault="006773C5">
      <w:pPr>
        <w:rPr>
          <w:lang w:val="en-NZ"/>
        </w:rPr>
      </w:pPr>
      <w:r>
        <w:rPr>
          <w:lang w:val="en-NZ"/>
        </w:rPr>
        <w:t>I felt I should say something, so I did: “It must have been a big night.  I bet you have a story to tell me.”</w:t>
      </w:r>
    </w:p>
    <w:p w14:paraId="1DDEF542" w14:textId="77777777" w:rsidR="006773C5" w:rsidRDefault="006773C5">
      <w:pPr>
        <w:rPr>
          <w:lang w:val="en-NZ"/>
        </w:rPr>
      </w:pPr>
    </w:p>
    <w:p w14:paraId="5BCBE822" w14:textId="77777777" w:rsidR="00CA5604" w:rsidRDefault="006773C5">
      <w:pPr>
        <w:rPr>
          <w:lang w:val="en-NZ"/>
        </w:rPr>
      </w:pPr>
      <w:r>
        <w:rPr>
          <w:lang w:val="en-NZ"/>
        </w:rPr>
        <w:t xml:space="preserve">“Don’t ask,” he said.  But not with a sigh like: </w:t>
      </w:r>
      <w:r>
        <w:rPr>
          <w:lang w:val="en-NZ"/>
        </w:rPr>
        <w:t>“Don’t ask</w:t>
      </w:r>
      <w:r>
        <w:rPr>
          <w:lang w:val="en-NZ"/>
        </w:rPr>
        <w:t>.</w:t>
      </w:r>
      <w:r>
        <w:rPr>
          <w:lang w:val="en-NZ"/>
        </w:rPr>
        <w:t xml:space="preserve">” </w:t>
      </w:r>
      <w:r>
        <w:rPr>
          <w:lang w:val="en-NZ"/>
        </w:rPr>
        <w:t xml:space="preserve"> More like: “Please d</w:t>
      </w:r>
      <w:r>
        <w:rPr>
          <w:lang w:val="en-NZ"/>
        </w:rPr>
        <w:t>on’t ask</w:t>
      </w:r>
      <w:r>
        <w:rPr>
          <w:lang w:val="en-NZ"/>
        </w:rPr>
        <w:t xml:space="preserve"> because I don’t want to tell you.</w:t>
      </w:r>
      <w:r>
        <w:rPr>
          <w:lang w:val="en-NZ"/>
        </w:rPr>
        <w:t xml:space="preserve">” </w:t>
      </w:r>
      <w:r>
        <w:rPr>
          <w:lang w:val="en-NZ"/>
        </w:rPr>
        <w:t xml:space="preserve"> We were roommates and friends I suppose, so I didn’t ask.  But I started to wonder what was going on.</w:t>
      </w:r>
    </w:p>
    <w:p w14:paraId="5081747D" w14:textId="77777777" w:rsidR="00CA5604" w:rsidRDefault="00CA5604">
      <w:pPr>
        <w:rPr>
          <w:lang w:val="en-NZ"/>
        </w:rPr>
      </w:pPr>
    </w:p>
    <w:p w14:paraId="686C70B3" w14:textId="77777777" w:rsidR="00AA1211" w:rsidRDefault="000E5704">
      <w:pPr>
        <w:rPr>
          <w:lang w:val="en-NZ"/>
        </w:rPr>
      </w:pPr>
      <w:r>
        <w:rPr>
          <w:lang w:val="en-NZ"/>
        </w:rPr>
        <w:t xml:space="preserve">Only once a month got me thinking.  </w:t>
      </w:r>
      <w:r w:rsidR="00AA1211">
        <w:rPr>
          <w:lang w:val="en-NZ"/>
        </w:rPr>
        <w:t>I then realized that last night was the night of the full moon.</w:t>
      </w:r>
    </w:p>
    <w:p w14:paraId="7AF8BF87" w14:textId="77777777" w:rsidR="00AA1211" w:rsidRDefault="00AA1211">
      <w:pPr>
        <w:rPr>
          <w:lang w:val="en-NZ"/>
        </w:rPr>
      </w:pPr>
    </w:p>
    <w:p w14:paraId="0B9D6179" w14:textId="4C80A5B1" w:rsidR="00AA1211" w:rsidRPr="00AA1211" w:rsidRDefault="00AA1211" w:rsidP="00AA1211">
      <w:pPr>
        <w:rPr>
          <w:rFonts w:eastAsia="Times New Roman" w:cstheme="minorHAnsi"/>
          <w:color w:val="212529"/>
          <w:spacing w:val="3"/>
          <w:bdr w:val="none" w:sz="0" w:space="0" w:color="auto" w:frame="1"/>
          <w:lang w:val="en-NZ" w:eastAsia="en-NZ"/>
        </w:rPr>
      </w:pPr>
      <w:r w:rsidRPr="00AA1211">
        <w:rPr>
          <w:rFonts w:cstheme="minorHAnsi"/>
          <w:lang w:val="en-NZ"/>
        </w:rPr>
        <w:t>Do you know the origin of the word “lunatic”.  It means a person who suffers from “</w:t>
      </w:r>
      <w:r w:rsidRPr="00AA1211">
        <w:rPr>
          <w:rFonts w:cstheme="minorHAnsi"/>
          <w:color w:val="202124"/>
          <w:shd w:val="clear" w:color="auto" w:fill="FFFFFF"/>
        </w:rPr>
        <w:t>insanity of an intermittent kind attributed to changes of the moo</w:t>
      </w:r>
      <w:r w:rsidRPr="00AA1211">
        <w:rPr>
          <w:rFonts w:cstheme="minorHAnsi"/>
          <w:color w:val="202124"/>
          <w:shd w:val="clear" w:color="auto" w:fill="FFFFFF"/>
        </w:rPr>
        <w:t xml:space="preserve">n”.  </w:t>
      </w:r>
      <w:r>
        <w:rPr>
          <w:rFonts w:cstheme="minorHAnsi"/>
          <w:color w:val="202124"/>
          <w:shd w:val="clear" w:color="auto" w:fill="FFFFFF"/>
        </w:rPr>
        <w:t>Call it m</w:t>
      </w:r>
      <w:proofErr w:type="spellStart"/>
      <w:r w:rsidRPr="00AA1211">
        <w:rPr>
          <w:rFonts w:cstheme="minorHAnsi"/>
          <w:lang w:val="en-NZ"/>
        </w:rPr>
        <w:t>oonstruck</w:t>
      </w:r>
      <w:proofErr w:type="spellEnd"/>
      <w:r w:rsidRPr="00AA1211">
        <w:rPr>
          <w:rFonts w:cstheme="minorHAnsi"/>
          <w:lang w:val="en-NZ"/>
        </w:rPr>
        <w:t xml:space="preserve"> – “</w:t>
      </w:r>
      <w:r w:rsidRPr="00AA1211">
        <w:rPr>
          <w:rFonts w:eastAsia="Times New Roman" w:cstheme="minorHAnsi"/>
          <w:color w:val="303336"/>
          <w:spacing w:val="3"/>
          <w:bdr w:val="none" w:sz="0" w:space="0" w:color="auto" w:frame="1"/>
          <w:lang w:val="en-NZ" w:eastAsia="en-NZ"/>
        </w:rPr>
        <w:t>mentally unbalanced</w:t>
      </w:r>
      <w:r w:rsidRPr="00AA1211">
        <w:rPr>
          <w:rFonts w:eastAsia="Times New Roman" w:cstheme="minorHAnsi"/>
          <w:color w:val="303336"/>
          <w:spacing w:val="3"/>
          <w:bdr w:val="none" w:sz="0" w:space="0" w:color="auto" w:frame="1"/>
          <w:lang w:val="en-NZ" w:eastAsia="en-NZ"/>
        </w:rPr>
        <w:t xml:space="preserve">, </w:t>
      </w:r>
      <w:r w:rsidRPr="00AA1211">
        <w:rPr>
          <w:rFonts w:eastAsia="Times New Roman" w:cstheme="minorHAnsi"/>
          <w:color w:val="303336"/>
          <w:spacing w:val="3"/>
          <w:bdr w:val="none" w:sz="0" w:space="0" w:color="auto" w:frame="1"/>
          <w:lang w:val="en-NZ" w:eastAsia="en-NZ"/>
        </w:rPr>
        <w:t>romantically sentimental</w:t>
      </w:r>
      <w:r w:rsidRPr="00AA1211">
        <w:rPr>
          <w:rFonts w:eastAsia="Times New Roman" w:cstheme="minorHAnsi"/>
          <w:color w:val="303336"/>
          <w:spacing w:val="3"/>
          <w:bdr w:val="none" w:sz="0" w:space="0" w:color="auto" w:frame="1"/>
          <w:lang w:val="en-NZ" w:eastAsia="en-NZ"/>
        </w:rPr>
        <w:t xml:space="preserve"> or </w:t>
      </w:r>
      <w:r w:rsidRPr="00AA1211">
        <w:rPr>
          <w:rFonts w:eastAsia="Times New Roman" w:cstheme="minorHAnsi"/>
          <w:color w:val="303336"/>
          <w:spacing w:val="3"/>
          <w:bdr w:val="none" w:sz="0" w:space="0" w:color="auto" w:frame="1"/>
          <w:lang w:val="en-NZ" w:eastAsia="en-NZ"/>
        </w:rPr>
        <w:t>lost in fantasy or reverie</w:t>
      </w:r>
      <w:r w:rsidRPr="00AA1211">
        <w:rPr>
          <w:rFonts w:eastAsia="Times New Roman" w:cstheme="minorHAnsi"/>
          <w:color w:val="303336"/>
          <w:spacing w:val="3"/>
          <w:bdr w:val="none" w:sz="0" w:space="0" w:color="auto" w:frame="1"/>
          <w:lang w:val="en-NZ" w:eastAsia="en-NZ"/>
        </w:rPr>
        <w:t>”.</w:t>
      </w:r>
      <w:r>
        <w:rPr>
          <w:rFonts w:eastAsia="Times New Roman" w:cstheme="minorHAnsi"/>
          <w:color w:val="303336"/>
          <w:spacing w:val="3"/>
          <w:bdr w:val="none" w:sz="0" w:space="0" w:color="auto" w:frame="1"/>
          <w:lang w:val="en-NZ" w:eastAsia="en-NZ"/>
        </w:rPr>
        <w:t xml:space="preserve">  Was it really a thing?  I would need to wait a month to find out.</w:t>
      </w:r>
    </w:p>
    <w:p w14:paraId="25B13750" w14:textId="77777777" w:rsidR="00404641" w:rsidRDefault="00404641">
      <w:pPr>
        <w:rPr>
          <w:lang w:val="en-NZ"/>
        </w:rPr>
      </w:pPr>
    </w:p>
    <w:p w14:paraId="4637DB64" w14:textId="3A30963D" w:rsidR="00D93A13" w:rsidRDefault="00404528">
      <w:pPr>
        <w:rPr>
          <w:lang w:val="en-NZ"/>
        </w:rPr>
      </w:pPr>
      <w:r>
        <w:rPr>
          <w:lang w:val="en-NZ"/>
        </w:rPr>
        <w:t>I was ready on the night.  His knapsack was already packed and he was already in his tracksuit when I got back to the room.  He said that he was going for a run.  I was ready to follow.</w:t>
      </w:r>
    </w:p>
    <w:p w14:paraId="75006E6F" w14:textId="2C999515" w:rsidR="00404528" w:rsidRDefault="00404528">
      <w:pPr>
        <w:rPr>
          <w:lang w:val="en-NZ"/>
        </w:rPr>
      </w:pPr>
    </w:p>
    <w:p w14:paraId="1AF90ABE" w14:textId="7C6B8432" w:rsidR="00404528" w:rsidRDefault="00404528">
      <w:pPr>
        <w:rPr>
          <w:lang w:val="en-NZ"/>
        </w:rPr>
      </w:pPr>
      <w:r>
        <w:rPr>
          <w:lang w:val="en-NZ"/>
        </w:rPr>
        <w:t>I kept my distance.  He was jogging at first but then as we left the street and went into the park he broke into a run as if trying to lose me, but I knew I had not been seen or sensed.  Then as he left the path and broke across a lawn he seemed to change his gait to a skip, almost dancing strides.  He left the shadows into the light of the full moon and he dropped to his knees holding his head by the temples.</w:t>
      </w:r>
    </w:p>
    <w:p w14:paraId="43BB7810" w14:textId="09F9C812" w:rsidR="00404528" w:rsidRDefault="00404528">
      <w:pPr>
        <w:rPr>
          <w:lang w:val="en-NZ"/>
        </w:rPr>
      </w:pPr>
    </w:p>
    <w:p w14:paraId="4E7D0E3D" w14:textId="26E9BF53" w:rsidR="00404528" w:rsidRDefault="00404528">
      <w:pPr>
        <w:rPr>
          <w:lang w:val="en-NZ"/>
        </w:rPr>
      </w:pPr>
      <w:r>
        <w:rPr>
          <w:lang w:val="en-NZ"/>
        </w:rPr>
        <w:t xml:space="preserve">My first thought was to run over to him and reveal that I was behind him.  He seemed to be in pain.  </w:t>
      </w:r>
      <w:r>
        <w:rPr>
          <w:lang w:val="en-NZ"/>
        </w:rPr>
        <w:t xml:space="preserve">“Josh, look after Edgar.”  </w:t>
      </w:r>
      <w:r>
        <w:rPr>
          <w:lang w:val="en-NZ"/>
        </w:rPr>
        <w:t>But I did not always follow that directive, and for now curiosity overcame any ancient directive.</w:t>
      </w:r>
      <w:r w:rsidR="00B86B41">
        <w:rPr>
          <w:lang w:val="en-NZ"/>
        </w:rPr>
        <w:t xml:space="preserve">  I hung back in the trees.</w:t>
      </w:r>
    </w:p>
    <w:p w14:paraId="705D9742" w14:textId="5180C373" w:rsidR="00B86B41" w:rsidRDefault="00B86B41">
      <w:pPr>
        <w:rPr>
          <w:lang w:val="en-NZ"/>
        </w:rPr>
      </w:pPr>
    </w:p>
    <w:p w14:paraId="04A71358" w14:textId="77777777" w:rsidR="001B54BD" w:rsidRDefault="00B86B41">
      <w:pPr>
        <w:rPr>
          <w:lang w:val="en-NZ"/>
        </w:rPr>
      </w:pPr>
      <w:r>
        <w:rPr>
          <w:lang w:val="en-NZ"/>
        </w:rPr>
        <w:t xml:space="preserve">Then he seemed to shake.  He pulled of the top of his tracksuit and then </w:t>
      </w:r>
      <w:r w:rsidR="001B54BD">
        <w:rPr>
          <w:lang w:val="en-NZ"/>
        </w:rPr>
        <w:t>the pants.  He stood there with his back to me facing the moon and shaking, the moonlight showing just the pale arc of his body, seeming the whitest of white.</w:t>
      </w:r>
    </w:p>
    <w:p w14:paraId="79945BC3" w14:textId="77777777" w:rsidR="001B54BD" w:rsidRDefault="001B54BD">
      <w:pPr>
        <w:rPr>
          <w:lang w:val="en-NZ"/>
        </w:rPr>
      </w:pPr>
    </w:p>
    <w:p w14:paraId="53D6F203" w14:textId="189DD22A" w:rsidR="00B86B41" w:rsidRDefault="00B86B41">
      <w:pPr>
        <w:rPr>
          <w:lang w:val="en-NZ"/>
        </w:rPr>
      </w:pPr>
      <w:r>
        <w:rPr>
          <w:lang w:val="en-NZ"/>
        </w:rPr>
        <w:t>He pulled the band out of his low ponytail and threw his head bac shaking it.  Somehow, I had never realized how long and thick his hair was.  He seemed to wail, and then as I watched the tone of that wail seemed to go from his light tenor almost to a soprano, as if he was transforming into a woman.</w:t>
      </w:r>
    </w:p>
    <w:p w14:paraId="17E7AB80" w14:textId="2DAAFC55" w:rsidR="00B86B41" w:rsidRDefault="00B86B41">
      <w:pPr>
        <w:rPr>
          <w:lang w:val="en-NZ"/>
        </w:rPr>
      </w:pPr>
    </w:p>
    <w:p w14:paraId="139F1083" w14:textId="0721E49B" w:rsidR="00B86B41" w:rsidRDefault="00B86B41">
      <w:pPr>
        <w:rPr>
          <w:lang w:val="en-NZ"/>
        </w:rPr>
      </w:pPr>
      <w:r>
        <w:rPr>
          <w:lang w:val="en-NZ"/>
        </w:rPr>
        <w:t xml:space="preserve">And then, to confirm just that, while still </w:t>
      </w:r>
      <w:r w:rsidR="001B54BD">
        <w:rPr>
          <w:lang w:val="en-NZ"/>
        </w:rPr>
        <w:t xml:space="preserve">trembling </w:t>
      </w:r>
      <w:r>
        <w:rPr>
          <w:lang w:val="en-NZ"/>
        </w:rPr>
        <w:t xml:space="preserve">as if in a partial fit he reach for his </w:t>
      </w:r>
      <w:proofErr w:type="spellStart"/>
      <w:r>
        <w:rPr>
          <w:lang w:val="en-NZ"/>
        </w:rPr>
        <w:t>knacksack</w:t>
      </w:r>
      <w:proofErr w:type="spellEnd"/>
      <w:r>
        <w:rPr>
          <w:lang w:val="en-NZ"/>
        </w:rPr>
        <w:t xml:space="preserve"> a</w:t>
      </w:r>
      <w:r w:rsidR="001B54BD">
        <w:rPr>
          <w:lang w:val="en-NZ"/>
        </w:rPr>
        <w:t xml:space="preserve"> pulled out a dress and a garment to wear under it.  The dress might politely be called a Little Black Dress or LBD – short in the bottom and low in the front, but given that it was in sparkly material, a Bimbo Dress might be a better description.  And the garment that he put on before it was designed to produce the body worthy of a dress like that.  I could see that it was a struggle to pull on.  It was flesh-</w:t>
      </w:r>
      <w:proofErr w:type="spellStart"/>
      <w:r w:rsidR="001B54BD">
        <w:rPr>
          <w:lang w:val="en-NZ"/>
        </w:rPr>
        <w:t>colored</w:t>
      </w:r>
      <w:proofErr w:type="spellEnd"/>
      <w:r w:rsidR="001B54BD">
        <w:rPr>
          <w:lang w:val="en-NZ"/>
        </w:rPr>
        <w:t xml:space="preserve"> and pinched the waist plus in had padding in the bust and the rear.</w:t>
      </w:r>
    </w:p>
    <w:p w14:paraId="585E8139" w14:textId="3C905D92" w:rsidR="00D93A13" w:rsidRDefault="00D93A13">
      <w:pPr>
        <w:rPr>
          <w:lang w:val="en-NZ"/>
        </w:rPr>
      </w:pPr>
    </w:p>
    <w:p w14:paraId="0962792B" w14:textId="4C61790F" w:rsidR="00D93A13" w:rsidRDefault="001B54BD">
      <w:pPr>
        <w:rPr>
          <w:lang w:val="en-NZ"/>
        </w:rPr>
      </w:pPr>
      <w:r>
        <w:rPr>
          <w:lang w:val="en-NZ"/>
        </w:rPr>
        <w:t>It seemed that he made whimpering sound as he pulled it up to his armpits, which I could see were devoid of hair.  Were they always like that?  I confess that I did not know.  Who looks for such a thing?  But why that sound?  Was he fighting this?</w:t>
      </w:r>
    </w:p>
    <w:p w14:paraId="526E0DEA" w14:textId="63189F33" w:rsidR="001B54BD" w:rsidRDefault="001B54BD">
      <w:pPr>
        <w:rPr>
          <w:lang w:val="en-NZ"/>
        </w:rPr>
      </w:pPr>
    </w:p>
    <w:p w14:paraId="42A05586" w14:textId="170023C1" w:rsidR="001B54BD" w:rsidRDefault="001B54BD">
      <w:pPr>
        <w:rPr>
          <w:lang w:val="en-NZ"/>
        </w:rPr>
      </w:pPr>
      <w:r>
        <w:rPr>
          <w:lang w:val="en-NZ"/>
        </w:rPr>
        <w:t>But once it was done and he was standing there before the moon dressed as a woman, the shivering stopped.  With what seemed skill practiced or instinctive, or driven by some invisible hand, he reached into the knapsack for a hair</w:t>
      </w:r>
      <w:r w:rsidR="00116B04">
        <w:rPr>
          <w:lang w:val="en-NZ"/>
        </w:rPr>
        <w:t>brush, and then a small mirror, eyeshadow, mascara, lipstick</w:t>
      </w:r>
      <w:r w:rsidR="00162823">
        <w:rPr>
          <w:lang w:val="en-NZ"/>
        </w:rPr>
        <w:t>, and stick on fingernails</w:t>
      </w:r>
      <w:r w:rsidR="00116B04">
        <w:rPr>
          <w:lang w:val="en-NZ"/>
        </w:rPr>
        <w:t xml:space="preserve">.  All of this was done by the light of the moon.  </w:t>
      </w:r>
    </w:p>
    <w:p w14:paraId="348B13B0" w14:textId="567F0427" w:rsidR="00116B04" w:rsidRDefault="00116B04">
      <w:pPr>
        <w:rPr>
          <w:lang w:val="en-NZ"/>
        </w:rPr>
      </w:pPr>
    </w:p>
    <w:p w14:paraId="61CF355E" w14:textId="7D9C0D3E" w:rsidR="00116B04" w:rsidRDefault="00116B04">
      <w:pPr>
        <w:rPr>
          <w:lang w:val="en-NZ"/>
        </w:rPr>
      </w:pPr>
      <w:r>
        <w:rPr>
          <w:lang w:val="en-NZ"/>
        </w:rPr>
        <w:t>The last items taken from the knapsack were a pair of heels and a small clutch on a chain.  He concealed the knapsack in the very tree I stood behind.  I could here him spritz himself with scent, and even with my breath held behind that tree I could smell it.  It smelt like … woman … or sex, or both.</w:t>
      </w:r>
    </w:p>
    <w:p w14:paraId="66B50A64" w14:textId="4A5C9CBB" w:rsidR="00116B04" w:rsidRDefault="00116B04">
      <w:pPr>
        <w:rPr>
          <w:lang w:val="en-NZ"/>
        </w:rPr>
      </w:pPr>
    </w:p>
    <w:p w14:paraId="5DF59C2E" w14:textId="0098FC46" w:rsidR="00116B04" w:rsidRDefault="00116B04">
      <w:pPr>
        <w:rPr>
          <w:lang w:val="en-NZ"/>
        </w:rPr>
      </w:pPr>
      <w:r>
        <w:rPr>
          <w:lang w:val="en-NZ"/>
        </w:rPr>
        <w:t>He walked barefoot over the grass until he reached a path and then she walked away.  I say she because that view from behind was no man.  By the light of the full moon something had changed – something verging on magic.</w:t>
      </w:r>
    </w:p>
    <w:p w14:paraId="0812C6E0" w14:textId="536430C1" w:rsidR="00116B04" w:rsidRDefault="00116B04">
      <w:pPr>
        <w:rPr>
          <w:lang w:val="en-NZ"/>
        </w:rPr>
      </w:pPr>
    </w:p>
    <w:p w14:paraId="45AF35FD" w14:textId="0CFFE2CB" w:rsidR="00116B04" w:rsidRDefault="00116B04">
      <w:pPr>
        <w:rPr>
          <w:lang w:val="en-NZ"/>
        </w:rPr>
      </w:pPr>
      <w:r>
        <w:rPr>
          <w:lang w:val="en-NZ"/>
        </w:rPr>
        <w:t>I had to run so as not to lose sight of her as she walked to the east gate of the park, close to the restaurants with a view of the gardens, and the nightclubs beneath.</w:t>
      </w:r>
    </w:p>
    <w:p w14:paraId="4FAC48A8" w14:textId="1F6C36BD" w:rsidR="00116B04" w:rsidRDefault="00116B04">
      <w:pPr>
        <w:rPr>
          <w:lang w:val="en-NZ"/>
        </w:rPr>
      </w:pPr>
    </w:p>
    <w:p w14:paraId="157CC51B" w14:textId="0CC47268" w:rsidR="00116B04" w:rsidRDefault="00116B04">
      <w:pPr>
        <w:rPr>
          <w:lang w:val="en-NZ"/>
        </w:rPr>
      </w:pPr>
      <w:r>
        <w:rPr>
          <w:lang w:val="en-NZ"/>
        </w:rPr>
        <w:t>She walked in dance club “Back Boiler”.  I knew it as a pick-up joint.  I wanted to follow.  I had to follow.</w:t>
      </w:r>
    </w:p>
    <w:p w14:paraId="086C99DC" w14:textId="6765BA60" w:rsidR="00116B04" w:rsidRDefault="00116B04">
      <w:pPr>
        <w:rPr>
          <w:lang w:val="en-NZ"/>
        </w:rPr>
      </w:pPr>
    </w:p>
    <w:p w14:paraId="37084C7B" w14:textId="77777777" w:rsidR="00162823" w:rsidRDefault="00116B04">
      <w:pPr>
        <w:rPr>
          <w:lang w:val="en-NZ"/>
        </w:rPr>
      </w:pPr>
      <w:r>
        <w:rPr>
          <w:lang w:val="en-NZ"/>
        </w:rPr>
        <w:t xml:space="preserve">“Sorry Buddy, but you can’t come in wearing running gear.”  Those words cut me, and I don’t know why.  I needed to see what happened next.  I needed to get in.  Then I saw that behind the door </w:t>
      </w:r>
      <w:r w:rsidR="00162823">
        <w:rPr>
          <w:lang w:val="en-NZ"/>
        </w:rPr>
        <w:t>was a guy who went to the same boxing gym as me, the heavy backup to the guy on the door.  I waved at him.</w:t>
      </w:r>
    </w:p>
    <w:p w14:paraId="1FF0F53A" w14:textId="77777777" w:rsidR="00162823" w:rsidRDefault="00162823">
      <w:pPr>
        <w:rPr>
          <w:lang w:val="en-NZ"/>
        </w:rPr>
      </w:pPr>
    </w:p>
    <w:p w14:paraId="0A8CF9A6" w14:textId="77777777" w:rsidR="00162823" w:rsidRDefault="00162823">
      <w:pPr>
        <w:rPr>
          <w:lang w:val="en-NZ"/>
        </w:rPr>
      </w:pPr>
      <w:r>
        <w:rPr>
          <w:lang w:val="en-NZ"/>
        </w:rPr>
        <w:t>“Yea, I have a change of clothes in the back,” he said.  “You can borrow stuff to meet the dress code.  I will just go a get it.”</w:t>
      </w:r>
    </w:p>
    <w:p w14:paraId="2E80F9D5" w14:textId="77777777" w:rsidR="00162823" w:rsidRDefault="00162823">
      <w:pPr>
        <w:rPr>
          <w:lang w:val="en-NZ"/>
        </w:rPr>
      </w:pPr>
    </w:p>
    <w:p w14:paraId="6FDC8D59" w14:textId="77777777" w:rsidR="00162823" w:rsidRDefault="00162823">
      <w:pPr>
        <w:rPr>
          <w:lang w:val="en-NZ"/>
        </w:rPr>
      </w:pPr>
      <w:r>
        <w:rPr>
          <w:lang w:val="en-NZ"/>
        </w:rPr>
        <w:t>Still it seemed ages before I got inside.  I started looking around for Ed.</w:t>
      </w:r>
    </w:p>
    <w:p w14:paraId="366CDB85" w14:textId="77777777" w:rsidR="00162823" w:rsidRDefault="00162823">
      <w:pPr>
        <w:rPr>
          <w:lang w:val="en-NZ"/>
        </w:rPr>
      </w:pPr>
    </w:p>
    <w:p w14:paraId="297087CD" w14:textId="77777777" w:rsidR="00162823" w:rsidRDefault="00162823">
      <w:pPr>
        <w:rPr>
          <w:lang w:val="en-NZ"/>
        </w:rPr>
      </w:pPr>
      <w:r>
        <w:rPr>
          <w:lang w:val="en-NZ"/>
        </w:rPr>
        <w:t>When I saw the girl in the dress, in her dress, I thought that I had made a mistake.  This girl was at the bar laughing, with a hand on a guy’s shoulder and fingering his hipster beard.  She had tits, or flesh pushed up to show a cleavage that seemed to promise tits of some size.  But it was the dress.  It was Ed, and she was laughing now, and whispering in the guy’s ear.</w:t>
      </w:r>
    </w:p>
    <w:p w14:paraId="4508B57B" w14:textId="77777777" w:rsidR="00162823" w:rsidRDefault="00162823">
      <w:pPr>
        <w:rPr>
          <w:lang w:val="en-NZ"/>
        </w:rPr>
      </w:pPr>
    </w:p>
    <w:p w14:paraId="545A428C" w14:textId="77777777" w:rsidR="00162823" w:rsidRDefault="00162823">
      <w:pPr>
        <w:rPr>
          <w:lang w:val="en-NZ"/>
        </w:rPr>
      </w:pPr>
      <w:r>
        <w:rPr>
          <w:lang w:val="en-NZ"/>
        </w:rPr>
        <w:t>I don’t know why, but I felt betrayed.  It was a weird thing, but I felt that somehow I had been in the park when she had been created and so somehow she belonged to me.</w:t>
      </w:r>
    </w:p>
    <w:p w14:paraId="18EE8A47" w14:textId="77777777" w:rsidR="00162823" w:rsidRDefault="00162823">
      <w:pPr>
        <w:rPr>
          <w:lang w:val="en-NZ"/>
        </w:rPr>
      </w:pPr>
    </w:p>
    <w:p w14:paraId="13B3C9BD" w14:textId="65EE02BD" w:rsidR="00162823" w:rsidRDefault="00162823">
      <w:pPr>
        <w:rPr>
          <w:lang w:val="en-NZ"/>
        </w:rPr>
      </w:pPr>
      <w:r>
        <w:rPr>
          <w:lang w:val="en-NZ"/>
        </w:rPr>
        <w:t xml:space="preserve">She pulled him onto the </w:t>
      </w:r>
      <w:r w:rsidR="00413034">
        <w:rPr>
          <w:lang w:val="en-NZ"/>
        </w:rPr>
        <w:t>dancefloor,</w:t>
      </w:r>
      <w:r>
        <w:rPr>
          <w:lang w:val="en-NZ"/>
        </w:rPr>
        <w:t xml:space="preserve"> and they did what I suppose you could call a dance.  It was really sex standing up with clothes on.  She was grinding her hips into his groin.  It was too much to watch.  I ordered a drink.  I tried to look away.  I found a dark spot to stand in.  I watched.</w:t>
      </w:r>
    </w:p>
    <w:p w14:paraId="3D704C99" w14:textId="77777777" w:rsidR="00162823" w:rsidRDefault="00162823">
      <w:pPr>
        <w:rPr>
          <w:lang w:val="en-NZ"/>
        </w:rPr>
      </w:pPr>
    </w:p>
    <w:p w14:paraId="32D3BE98" w14:textId="77777777" w:rsidR="00413034" w:rsidRDefault="00162823">
      <w:pPr>
        <w:rPr>
          <w:lang w:val="en-NZ"/>
        </w:rPr>
      </w:pPr>
      <w:r>
        <w:rPr>
          <w:lang w:val="en-NZ"/>
        </w:rPr>
        <w:t xml:space="preserve">“Josh, look after Edgar.”  </w:t>
      </w:r>
      <w:r w:rsidR="00413034">
        <w:rPr>
          <w:lang w:val="en-NZ"/>
        </w:rPr>
        <w:t>This was so dangerous.  She was teasing this guy.  It would have to end in tears.  He was not a tough guy like me, but he was still a guy and she was … what was she?  And why am I thinking she?  It just seemed that when he found out that she had a cock he would beat her up.  I would if I had that kind of nasty surprise.</w:t>
      </w:r>
    </w:p>
    <w:p w14:paraId="3D028C6B" w14:textId="77777777" w:rsidR="00413034" w:rsidRDefault="00413034">
      <w:pPr>
        <w:rPr>
          <w:lang w:val="en-NZ"/>
        </w:rPr>
      </w:pPr>
    </w:p>
    <w:p w14:paraId="5D966E42" w14:textId="77777777" w:rsidR="00413034" w:rsidRDefault="00413034">
      <w:pPr>
        <w:rPr>
          <w:lang w:val="en-NZ"/>
        </w:rPr>
      </w:pPr>
      <w:r>
        <w:rPr>
          <w:lang w:val="en-NZ"/>
        </w:rPr>
        <w:t>She was looking for sex.  That was clear.  It was like she did not even care that it could not happen.</w:t>
      </w:r>
    </w:p>
    <w:p w14:paraId="72642157" w14:textId="77777777" w:rsidR="00413034" w:rsidRDefault="00413034">
      <w:pPr>
        <w:rPr>
          <w:lang w:val="en-NZ"/>
        </w:rPr>
      </w:pPr>
    </w:p>
    <w:p w14:paraId="1FA27A4D" w14:textId="77777777" w:rsidR="00413034" w:rsidRDefault="00413034">
      <w:pPr>
        <w:rPr>
          <w:lang w:val="en-NZ"/>
        </w:rPr>
      </w:pPr>
      <w:r>
        <w:rPr>
          <w:lang w:val="en-NZ"/>
        </w:rPr>
        <w:t xml:space="preserve">So Edgar was gay all along.  But that did not seem right either.  Maybe we didn’t talk as deeply as some roommates do, but we talked and I knew him.  He was not gay.  It was just that tonight he was not Ed.  He was somebody else.  Moonstruck - </w:t>
      </w:r>
      <w:r w:rsidRPr="00AA1211">
        <w:rPr>
          <w:rFonts w:eastAsia="Times New Roman" w:cstheme="minorHAnsi"/>
          <w:color w:val="303336"/>
          <w:spacing w:val="3"/>
          <w:bdr w:val="none" w:sz="0" w:space="0" w:color="auto" w:frame="1"/>
          <w:lang w:val="en-NZ" w:eastAsia="en-NZ"/>
        </w:rPr>
        <w:t>lost in fantasy or reverie</w:t>
      </w:r>
      <w:r>
        <w:rPr>
          <w:lang w:val="en-NZ"/>
        </w:rPr>
        <w:t>.  Lunacy.</w:t>
      </w:r>
    </w:p>
    <w:p w14:paraId="6047164A" w14:textId="77777777" w:rsidR="00413034" w:rsidRDefault="00413034">
      <w:pPr>
        <w:rPr>
          <w:lang w:val="en-NZ"/>
        </w:rPr>
      </w:pPr>
    </w:p>
    <w:p w14:paraId="2B5B8792" w14:textId="77777777" w:rsidR="00413034" w:rsidRDefault="00413034">
      <w:pPr>
        <w:rPr>
          <w:lang w:val="en-NZ"/>
        </w:rPr>
      </w:pPr>
      <w:r>
        <w:rPr>
          <w:lang w:val="en-NZ"/>
        </w:rPr>
        <w:t>If there was going to be violence then I would deal with it.  I know what to do if he gets heavy.  But I had to put a stop to this before that.  So I went over.  I went over to cut in on their dancing.</w:t>
      </w:r>
    </w:p>
    <w:p w14:paraId="6FF99392" w14:textId="77777777" w:rsidR="00413034" w:rsidRDefault="00413034">
      <w:pPr>
        <w:rPr>
          <w:lang w:val="en-NZ"/>
        </w:rPr>
      </w:pPr>
    </w:p>
    <w:p w14:paraId="14424DE6" w14:textId="77777777" w:rsidR="00A27D30" w:rsidRDefault="00413034">
      <w:pPr>
        <w:rPr>
          <w:lang w:val="en-NZ"/>
        </w:rPr>
      </w:pPr>
      <w:r>
        <w:rPr>
          <w:lang w:val="en-NZ"/>
        </w:rPr>
        <w:t xml:space="preserve">“Josh!”  She recognized me immediately as a confirmation.  Her eyes were wide with shock, blue and lined in black with </w:t>
      </w:r>
      <w:r w:rsidR="00A27D30">
        <w:rPr>
          <w:lang w:val="en-NZ"/>
        </w:rPr>
        <w:t xml:space="preserve">wonderful </w:t>
      </w:r>
      <w:r>
        <w:rPr>
          <w:lang w:val="en-NZ"/>
        </w:rPr>
        <w:t>eyelashes</w:t>
      </w:r>
      <w:r w:rsidR="00A27D30">
        <w:rPr>
          <w:lang w:val="en-NZ"/>
        </w:rPr>
        <w:t>.  This person was so beautiful that I gulped when face to face.</w:t>
      </w:r>
    </w:p>
    <w:p w14:paraId="4C069B39" w14:textId="77777777" w:rsidR="00A27D30" w:rsidRDefault="00A27D30">
      <w:pPr>
        <w:rPr>
          <w:lang w:val="en-NZ"/>
        </w:rPr>
      </w:pPr>
    </w:p>
    <w:p w14:paraId="3796B066" w14:textId="77777777" w:rsidR="00A27D30" w:rsidRDefault="00A27D30">
      <w:pPr>
        <w:rPr>
          <w:lang w:val="en-NZ"/>
        </w:rPr>
      </w:pPr>
      <w:r>
        <w:rPr>
          <w:lang w:val="en-NZ"/>
        </w:rPr>
        <w:t>“Who’s you friend, Edie,” the hipster said.  Edie.  She was Edie.</w:t>
      </w:r>
    </w:p>
    <w:p w14:paraId="567A2F73" w14:textId="77777777" w:rsidR="00A27D30" w:rsidRDefault="00A27D30">
      <w:pPr>
        <w:rPr>
          <w:lang w:val="en-NZ"/>
        </w:rPr>
      </w:pPr>
    </w:p>
    <w:p w14:paraId="6E2E9AB4" w14:textId="77777777" w:rsidR="00A27D30" w:rsidRDefault="00A27D30">
      <w:pPr>
        <w:rPr>
          <w:lang w:val="en-NZ"/>
        </w:rPr>
      </w:pPr>
      <w:r>
        <w:rPr>
          <w:lang w:val="en-NZ"/>
        </w:rPr>
        <w:t>“I need to get you out of here before this goes bad,” I said.</w:t>
      </w:r>
    </w:p>
    <w:p w14:paraId="36838801" w14:textId="77777777" w:rsidR="00A27D30" w:rsidRDefault="00A27D30">
      <w:pPr>
        <w:rPr>
          <w:lang w:val="en-NZ"/>
        </w:rPr>
      </w:pPr>
    </w:p>
    <w:p w14:paraId="5E08F93A" w14:textId="77777777" w:rsidR="00A27D30" w:rsidRDefault="00A27D30">
      <w:pPr>
        <w:rPr>
          <w:lang w:val="en-NZ"/>
        </w:rPr>
      </w:pPr>
      <w:r>
        <w:rPr>
          <w:lang w:val="en-NZ"/>
        </w:rPr>
        <w:t>“This is the way it goes, Josh,” she said.  “There is nothing I can do about it.  This is the way I am.”</w:t>
      </w:r>
    </w:p>
    <w:p w14:paraId="64A3AE2C" w14:textId="77777777" w:rsidR="00A27D30" w:rsidRDefault="00A27D30">
      <w:pPr>
        <w:rPr>
          <w:lang w:val="en-NZ"/>
        </w:rPr>
      </w:pPr>
    </w:p>
    <w:p w14:paraId="395CAAA4" w14:textId="77777777" w:rsidR="00A27D30" w:rsidRDefault="00A27D30">
      <w:pPr>
        <w:rPr>
          <w:lang w:val="en-NZ"/>
        </w:rPr>
      </w:pPr>
      <w:r>
        <w:rPr>
          <w:lang w:val="en-NZ"/>
        </w:rPr>
        <w:t>“You know I am not going to let you get into trouble,” I said.  “I have always been here to stop that.”</w:t>
      </w:r>
    </w:p>
    <w:p w14:paraId="50324184" w14:textId="77777777" w:rsidR="00A27D30" w:rsidRDefault="00A27D30">
      <w:pPr>
        <w:rPr>
          <w:lang w:val="en-NZ"/>
        </w:rPr>
      </w:pPr>
    </w:p>
    <w:p w14:paraId="127DEFE9" w14:textId="77777777" w:rsidR="00A27D30" w:rsidRDefault="00A27D30">
      <w:pPr>
        <w:rPr>
          <w:lang w:val="en-NZ"/>
        </w:rPr>
      </w:pPr>
      <w:r>
        <w:rPr>
          <w:lang w:val="en-NZ"/>
        </w:rPr>
        <w:t>“Maybe you should find some other girl?” said the hipster.</w:t>
      </w:r>
    </w:p>
    <w:p w14:paraId="5E6A29CF" w14:textId="77777777" w:rsidR="00A27D30" w:rsidRDefault="00A27D30">
      <w:pPr>
        <w:rPr>
          <w:lang w:val="en-NZ"/>
        </w:rPr>
      </w:pPr>
    </w:p>
    <w:p w14:paraId="466EDF3F" w14:textId="32160B7A" w:rsidR="00A27D30" w:rsidRDefault="00A27D30">
      <w:pPr>
        <w:rPr>
          <w:lang w:val="en-NZ"/>
        </w:rPr>
      </w:pPr>
      <w:r>
        <w:rPr>
          <w:lang w:val="en-NZ"/>
        </w:rPr>
        <w:t>I turned to him and said: “Fuck off”, which he did.  I then said: “We’re leaving.”</w:t>
      </w:r>
    </w:p>
    <w:p w14:paraId="12C32296" w14:textId="77777777" w:rsidR="00A27D30" w:rsidRDefault="00A27D30">
      <w:pPr>
        <w:rPr>
          <w:lang w:val="en-NZ"/>
        </w:rPr>
      </w:pPr>
    </w:p>
    <w:p w14:paraId="4A4C85F9" w14:textId="0E8F7F87" w:rsidR="00A27D30" w:rsidRDefault="00A27D30">
      <w:pPr>
        <w:rPr>
          <w:lang w:val="en-NZ"/>
        </w:rPr>
      </w:pPr>
      <w:r>
        <w:rPr>
          <w:lang w:val="en-NZ"/>
        </w:rPr>
        <w:t>I have to say that I felt awkward steering “Edie” to the door.  I was aware for the first time just how small and slight this person was.  Or had the moon made her so?</w:t>
      </w:r>
    </w:p>
    <w:p w14:paraId="321C199D" w14:textId="7B0F5F05" w:rsidR="00A27D30" w:rsidRDefault="00A27D30">
      <w:pPr>
        <w:rPr>
          <w:lang w:val="en-NZ"/>
        </w:rPr>
      </w:pPr>
    </w:p>
    <w:p w14:paraId="17BD2B7E" w14:textId="38DECDB9" w:rsidR="00A27D30" w:rsidRDefault="00A27D30">
      <w:pPr>
        <w:rPr>
          <w:lang w:val="en-NZ"/>
        </w:rPr>
      </w:pPr>
      <w:r>
        <w:rPr>
          <w:lang w:val="en-NZ"/>
        </w:rPr>
        <w:t xml:space="preserve">It shone on us as we climbed up the few steps to the sidewalk.  She faced it – the moon – and seemed to absorb the light it cast upon her.  In that light she appeared luminous and black and white, with only the red lipstick and nails and the blue eyes betraying that </w:t>
      </w:r>
      <w:proofErr w:type="spellStart"/>
      <w:r>
        <w:rPr>
          <w:lang w:val="en-NZ"/>
        </w:rPr>
        <w:t>color</w:t>
      </w:r>
      <w:proofErr w:type="spellEnd"/>
      <w:r>
        <w:rPr>
          <w:lang w:val="en-NZ"/>
        </w:rPr>
        <w:t xml:space="preserve"> still existed.</w:t>
      </w:r>
    </w:p>
    <w:p w14:paraId="7D77ECC5" w14:textId="77777777" w:rsidR="00A27D30" w:rsidRDefault="00A27D30">
      <w:pPr>
        <w:rPr>
          <w:lang w:val="en-NZ"/>
        </w:rPr>
      </w:pPr>
    </w:p>
    <w:p w14:paraId="304C2287" w14:textId="77777777" w:rsidR="00CB1195" w:rsidRDefault="00A27D30">
      <w:pPr>
        <w:rPr>
          <w:lang w:val="en-NZ"/>
        </w:rPr>
      </w:pPr>
      <w:r>
        <w:rPr>
          <w:lang w:val="en-NZ"/>
        </w:rPr>
        <w:t>“I saw you change</w:t>
      </w:r>
      <w:r w:rsidR="00CB1195">
        <w:rPr>
          <w:lang w:val="en-NZ"/>
        </w:rPr>
        <w:t>,” I said.  “I followed you and I watched it happen.</w:t>
      </w:r>
    </w:p>
    <w:p w14:paraId="5B1A87A8" w14:textId="77777777" w:rsidR="00CB1195" w:rsidRDefault="00CB1195">
      <w:pPr>
        <w:rPr>
          <w:lang w:val="en-NZ"/>
        </w:rPr>
      </w:pPr>
    </w:p>
    <w:p w14:paraId="6D3CD158" w14:textId="77777777" w:rsidR="00CB1195" w:rsidRDefault="00CB1195">
      <w:pPr>
        <w:rPr>
          <w:lang w:val="en-NZ"/>
        </w:rPr>
      </w:pPr>
      <w:r>
        <w:rPr>
          <w:lang w:val="en-NZ"/>
        </w:rPr>
        <w:t>“You saw the transformation?” she said.  “You see what happens to me by the light of the full moon?”</w:t>
      </w:r>
    </w:p>
    <w:p w14:paraId="70A17448" w14:textId="77777777" w:rsidR="00CB1195" w:rsidRDefault="00CB1195">
      <w:pPr>
        <w:rPr>
          <w:lang w:val="en-NZ"/>
        </w:rPr>
      </w:pPr>
    </w:p>
    <w:p w14:paraId="536B9C07" w14:textId="77777777" w:rsidR="00CB1195" w:rsidRDefault="00CB1195">
      <w:pPr>
        <w:rPr>
          <w:lang w:val="en-NZ"/>
        </w:rPr>
      </w:pPr>
      <w:r>
        <w:rPr>
          <w:lang w:val="en-NZ"/>
        </w:rPr>
        <w:t>“I mean I saw you get changed,” I said.  I saw you put on that body suit thing, and then the dress, and arrange your hair like a girl.”</w:t>
      </w:r>
    </w:p>
    <w:p w14:paraId="5825E68B" w14:textId="77777777" w:rsidR="00CB1195" w:rsidRDefault="00CB1195">
      <w:pPr>
        <w:rPr>
          <w:lang w:val="en-NZ"/>
        </w:rPr>
      </w:pPr>
    </w:p>
    <w:p w14:paraId="361F2904" w14:textId="77777777" w:rsidR="00CB1195" w:rsidRDefault="00CB1195">
      <w:pPr>
        <w:rPr>
          <w:lang w:val="en-NZ"/>
        </w:rPr>
      </w:pPr>
      <w:r>
        <w:rPr>
          <w:lang w:val="en-NZ"/>
        </w:rPr>
        <w:t>“I am a girl,” she said.  “Every month for one night, I transform.  I have tried to resist it, but I can’t!”</w:t>
      </w:r>
    </w:p>
    <w:p w14:paraId="02B81EB8" w14:textId="77777777" w:rsidR="00CB1195" w:rsidRDefault="00CB1195">
      <w:pPr>
        <w:rPr>
          <w:lang w:val="en-NZ"/>
        </w:rPr>
      </w:pPr>
    </w:p>
    <w:p w14:paraId="73295FC0" w14:textId="77777777" w:rsidR="00CB1195" w:rsidRDefault="00CB1195">
      <w:pPr>
        <w:rPr>
          <w:lang w:val="en-NZ"/>
        </w:rPr>
      </w:pPr>
      <w:r>
        <w:rPr>
          <w:lang w:val="en-NZ"/>
        </w:rPr>
        <w:t>I took her by the arm and led her across the road, maybe in some anger.  I wanted to lift her dress, but not until we were off the road.  I wanted to show her the lie.  It would be hanging in her groin.  I wanted to burst her bubble; to break er illusion.  I led her into the park.</w:t>
      </w:r>
    </w:p>
    <w:p w14:paraId="04CA43ED" w14:textId="77777777" w:rsidR="00CB1195" w:rsidRDefault="00CB1195">
      <w:pPr>
        <w:rPr>
          <w:lang w:val="en-NZ"/>
        </w:rPr>
      </w:pPr>
    </w:p>
    <w:p w14:paraId="68B46A48" w14:textId="77777777" w:rsidR="00CB1195" w:rsidRDefault="00CB1195">
      <w:pPr>
        <w:rPr>
          <w:lang w:val="en-NZ"/>
        </w:rPr>
      </w:pPr>
      <w:r>
        <w:rPr>
          <w:lang w:val="en-NZ"/>
        </w:rPr>
        <w:t xml:space="preserve">“Look,” I said.  I pulled up her dress.  She was wearing black see-through lace panties.  I pulled those down.  And there, between her legs, was not a cock but the lips of a vagina.  </w:t>
      </w:r>
    </w:p>
    <w:p w14:paraId="746887D9" w14:textId="77777777" w:rsidR="00CB1195" w:rsidRDefault="00CB1195">
      <w:pPr>
        <w:rPr>
          <w:lang w:val="en-NZ"/>
        </w:rPr>
      </w:pPr>
    </w:p>
    <w:p w14:paraId="65BB58C8" w14:textId="5102013E" w:rsidR="00DF0FA8" w:rsidRDefault="00CB1195">
      <w:pPr>
        <w:rPr>
          <w:lang w:val="en-NZ"/>
        </w:rPr>
      </w:pPr>
      <w:r>
        <w:rPr>
          <w:lang w:val="en-NZ"/>
        </w:rPr>
        <w:lastRenderedPageBreak/>
        <w:t>At first I was puzzled.  But then when I touched it to try to understand I realized that it was latex rubber.  It was a perfect shape and form and se</w:t>
      </w:r>
      <w:r w:rsidR="00DF0FA8">
        <w:rPr>
          <w:lang w:val="en-NZ"/>
        </w:rPr>
        <w:t>e</w:t>
      </w:r>
      <w:r>
        <w:rPr>
          <w:lang w:val="en-NZ"/>
        </w:rPr>
        <w:t>med to include an opening, but it was not real</w:t>
      </w:r>
      <w:r w:rsidR="00DF0FA8">
        <w:rPr>
          <w:lang w:val="en-NZ"/>
        </w:rPr>
        <w:t>.  It was part of the forming garment, or body suit.  It was a false female body.  The momentary thought that I had been exposed to real magic was thankfully gone.</w:t>
      </w:r>
    </w:p>
    <w:p w14:paraId="2F31C18F" w14:textId="77777777" w:rsidR="00DF0FA8" w:rsidRDefault="00DF0FA8">
      <w:pPr>
        <w:rPr>
          <w:lang w:val="en-NZ"/>
        </w:rPr>
      </w:pPr>
    </w:p>
    <w:p w14:paraId="36CCF5ED" w14:textId="132C2523" w:rsidR="00DF0FA8" w:rsidRDefault="00DF0FA8">
      <w:pPr>
        <w:rPr>
          <w:lang w:val="en-NZ"/>
        </w:rPr>
      </w:pPr>
      <w:r>
        <w:rPr>
          <w:lang w:val="en-NZ"/>
        </w:rPr>
        <w:t>“Fuck me, Josh,” she said.  She seemed to be pleading.  “I need to be fucked before the night is out.  Fuck me - please</w:t>
      </w:r>
      <w:r w:rsidR="00413034">
        <w:rPr>
          <w:lang w:val="en-NZ"/>
        </w:rPr>
        <w:t xml:space="preserve"> </w:t>
      </w:r>
      <w:r>
        <w:rPr>
          <w:lang w:val="en-NZ"/>
        </w:rPr>
        <w:t>fuck me or let me go back to the club.”</w:t>
      </w:r>
    </w:p>
    <w:p w14:paraId="4A52C665" w14:textId="77777777" w:rsidR="00DF0FA8" w:rsidRDefault="00DF0FA8">
      <w:pPr>
        <w:rPr>
          <w:lang w:val="en-NZ"/>
        </w:rPr>
      </w:pPr>
    </w:p>
    <w:p w14:paraId="63605A9D" w14:textId="77777777" w:rsidR="00DF0FA8" w:rsidRDefault="00DF0FA8">
      <w:pPr>
        <w:rPr>
          <w:rFonts w:eastAsia="Times New Roman" w:cstheme="minorHAnsi"/>
          <w:color w:val="303336"/>
          <w:spacing w:val="3"/>
          <w:bdr w:val="none" w:sz="0" w:space="0" w:color="auto" w:frame="1"/>
          <w:lang w:val="en-NZ" w:eastAsia="en-NZ"/>
        </w:rPr>
      </w:pPr>
      <w:r>
        <w:rPr>
          <w:lang w:val="en-NZ"/>
        </w:rPr>
        <w:t xml:space="preserve">I looked into her face.  Who was moonstruck now?  </w:t>
      </w:r>
      <w:r>
        <w:rPr>
          <w:rFonts w:eastAsia="Times New Roman" w:cstheme="minorHAnsi"/>
          <w:color w:val="303336"/>
          <w:spacing w:val="3"/>
          <w:bdr w:val="none" w:sz="0" w:space="0" w:color="auto" w:frame="1"/>
          <w:lang w:val="en-NZ" w:eastAsia="en-NZ"/>
        </w:rPr>
        <w:t>M</w:t>
      </w:r>
      <w:r w:rsidRPr="00AA1211">
        <w:rPr>
          <w:rFonts w:eastAsia="Times New Roman" w:cstheme="minorHAnsi"/>
          <w:color w:val="303336"/>
          <w:spacing w:val="3"/>
          <w:bdr w:val="none" w:sz="0" w:space="0" w:color="auto" w:frame="1"/>
          <w:lang w:val="en-NZ" w:eastAsia="en-NZ"/>
        </w:rPr>
        <w:t>entally unbalanced</w:t>
      </w:r>
      <w:r>
        <w:rPr>
          <w:rFonts w:eastAsia="Times New Roman" w:cstheme="minorHAnsi"/>
          <w:color w:val="303336"/>
          <w:spacing w:val="3"/>
          <w:bdr w:val="none" w:sz="0" w:space="0" w:color="auto" w:frame="1"/>
          <w:lang w:val="en-NZ" w:eastAsia="en-NZ"/>
        </w:rPr>
        <w:t xml:space="preserve"> or </w:t>
      </w:r>
      <w:r w:rsidRPr="00AA1211">
        <w:rPr>
          <w:rFonts w:eastAsia="Times New Roman" w:cstheme="minorHAnsi"/>
          <w:color w:val="303336"/>
          <w:spacing w:val="3"/>
          <w:bdr w:val="none" w:sz="0" w:space="0" w:color="auto" w:frame="1"/>
          <w:lang w:val="en-NZ" w:eastAsia="en-NZ"/>
        </w:rPr>
        <w:t>romantically sentimenta</w:t>
      </w:r>
      <w:r>
        <w:rPr>
          <w:rFonts w:eastAsia="Times New Roman" w:cstheme="minorHAnsi"/>
          <w:color w:val="303336"/>
          <w:spacing w:val="3"/>
          <w:bdr w:val="none" w:sz="0" w:space="0" w:color="auto" w:frame="1"/>
          <w:lang w:val="en-NZ" w:eastAsia="en-NZ"/>
        </w:rPr>
        <w:t>l, I was looking at that beautiful creature and my pants were straining.  I had to fuck, and I had to fuck her.  But first I needed to kiss those red lips.</w:t>
      </w:r>
    </w:p>
    <w:p w14:paraId="2E7E58E0" w14:textId="77777777" w:rsidR="00DF0FA8" w:rsidRDefault="00DF0FA8">
      <w:pPr>
        <w:rPr>
          <w:rFonts w:eastAsia="Times New Roman" w:cstheme="minorHAnsi"/>
          <w:color w:val="303336"/>
          <w:spacing w:val="3"/>
          <w:bdr w:val="none" w:sz="0" w:space="0" w:color="auto" w:frame="1"/>
          <w:lang w:val="en-NZ" w:eastAsia="en-NZ"/>
        </w:rPr>
      </w:pPr>
    </w:p>
    <w:p w14:paraId="51B19239" w14:textId="77777777" w:rsidR="00DF0FA8" w:rsidRDefault="00DF0FA8">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We went back to the tree where she had hidden the knapsack and I stuck my penis into that rubber thing, but that was not the end of it.  When went back to our room on campus, I pulled off that thing and fucked her in the flesh while she clawed the sheets and cried out for more.  Every inch of her was shaved smooth except for her hair and eyebrows which I had never even noticed were more masculine than feminine.</w:t>
      </w:r>
    </w:p>
    <w:p w14:paraId="4C5EC6BA" w14:textId="77777777" w:rsidR="00DF0FA8" w:rsidRDefault="00DF0FA8">
      <w:pPr>
        <w:rPr>
          <w:rFonts w:eastAsia="Times New Roman" w:cstheme="minorHAnsi"/>
          <w:color w:val="303336"/>
          <w:spacing w:val="3"/>
          <w:bdr w:val="none" w:sz="0" w:space="0" w:color="auto" w:frame="1"/>
          <w:lang w:val="en-NZ" w:eastAsia="en-NZ"/>
        </w:rPr>
      </w:pPr>
    </w:p>
    <w:p w14:paraId="5DFC8D82" w14:textId="77777777" w:rsidR="00DF0FA8" w:rsidRDefault="00DF0FA8">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We fell asleep in each other’s arms in my bed.</w:t>
      </w:r>
    </w:p>
    <w:p w14:paraId="373FB7C9" w14:textId="77777777" w:rsidR="00DF0FA8" w:rsidRDefault="00DF0FA8">
      <w:pPr>
        <w:rPr>
          <w:rFonts w:eastAsia="Times New Roman" w:cstheme="minorHAnsi"/>
          <w:color w:val="303336"/>
          <w:spacing w:val="3"/>
          <w:bdr w:val="none" w:sz="0" w:space="0" w:color="auto" w:frame="1"/>
          <w:lang w:val="en-NZ" w:eastAsia="en-NZ"/>
        </w:rPr>
      </w:pPr>
    </w:p>
    <w:p w14:paraId="02A8B955" w14:textId="77777777" w:rsidR="000C1102" w:rsidRDefault="00DF0FA8">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 xml:space="preserve">And when we woke in the morning </w:t>
      </w:r>
      <w:r w:rsidR="000C1102">
        <w:rPr>
          <w:rFonts w:eastAsia="Times New Roman" w:cstheme="minorHAnsi"/>
          <w:color w:val="303336"/>
          <w:spacing w:val="3"/>
          <w:bdr w:val="none" w:sz="0" w:space="0" w:color="auto" w:frame="1"/>
          <w:lang w:val="en-NZ" w:eastAsia="en-NZ"/>
        </w:rPr>
        <w:t>the moon was gone, as it always should be.</w:t>
      </w:r>
    </w:p>
    <w:p w14:paraId="64FE48A6" w14:textId="77777777" w:rsidR="000C1102" w:rsidRDefault="000C1102">
      <w:pPr>
        <w:rPr>
          <w:rFonts w:eastAsia="Times New Roman" w:cstheme="minorHAnsi"/>
          <w:color w:val="303336"/>
          <w:spacing w:val="3"/>
          <w:bdr w:val="none" w:sz="0" w:space="0" w:color="auto" w:frame="1"/>
          <w:lang w:val="en-NZ" w:eastAsia="en-NZ"/>
        </w:rPr>
      </w:pPr>
    </w:p>
    <w:p w14:paraId="69B8D5C8" w14:textId="53266952" w:rsidR="000C1102" w:rsidRDefault="000C1102">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“Who are you today?” I asked.  “Because if you believe that last night you transformed into a woman by the light of the full moon we will need to get you psychiatric attention.”</w:t>
      </w:r>
    </w:p>
    <w:p w14:paraId="3D533A96" w14:textId="77777777" w:rsidR="000C1102" w:rsidRDefault="000C1102">
      <w:pPr>
        <w:rPr>
          <w:rFonts w:eastAsia="Times New Roman" w:cstheme="minorHAnsi"/>
          <w:color w:val="303336"/>
          <w:spacing w:val="3"/>
          <w:bdr w:val="none" w:sz="0" w:space="0" w:color="auto" w:frame="1"/>
          <w:lang w:val="en-NZ" w:eastAsia="en-NZ"/>
        </w:rPr>
      </w:pPr>
    </w:p>
    <w:p w14:paraId="05A74ADE" w14:textId="1448A433" w:rsidR="000C1102" w:rsidRDefault="000C1102">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She smiled and kissed my cheek.  She said: “Silly you.  I did transform last night.  But the difference is that now this morning with the rays of the sun on me, I now understand that I will never change back.”</w:t>
      </w:r>
    </w:p>
    <w:p w14:paraId="746A9C7C" w14:textId="77777777" w:rsidR="000C1102" w:rsidRDefault="000C1102">
      <w:pPr>
        <w:rPr>
          <w:rFonts w:eastAsia="Times New Roman" w:cstheme="minorHAnsi"/>
          <w:color w:val="303336"/>
          <w:spacing w:val="3"/>
          <w:bdr w:val="none" w:sz="0" w:space="0" w:color="auto" w:frame="1"/>
          <w:lang w:val="en-NZ" w:eastAsia="en-NZ"/>
        </w:rPr>
      </w:pPr>
    </w:p>
    <w:p w14:paraId="06C085A1" w14:textId="77777777" w:rsidR="000C1102" w:rsidRDefault="000C1102">
      <w:pPr>
        <w:rPr>
          <w:rFonts w:eastAsia="Times New Roman" w:cstheme="minorHAnsi"/>
          <w:color w:val="303336"/>
          <w:spacing w:val="3"/>
          <w:bdr w:val="none" w:sz="0" w:space="0" w:color="auto" w:frame="1"/>
          <w:lang w:val="en-NZ" w:eastAsia="en-NZ"/>
        </w:rPr>
      </w:pPr>
      <w:r>
        <w:rPr>
          <w:rFonts w:eastAsia="Times New Roman" w:cstheme="minorHAnsi"/>
          <w:color w:val="303336"/>
          <w:spacing w:val="3"/>
          <w:bdr w:val="none" w:sz="0" w:space="0" w:color="auto" w:frame="1"/>
          <w:lang w:val="en-NZ" w:eastAsia="en-NZ"/>
        </w:rPr>
        <w:t xml:space="preserve">The End </w:t>
      </w:r>
    </w:p>
    <w:p w14:paraId="19A564C0" w14:textId="77777777" w:rsidR="000C1102" w:rsidRDefault="000C1102">
      <w:pPr>
        <w:rPr>
          <w:rFonts w:eastAsia="Times New Roman" w:cstheme="minorHAnsi"/>
          <w:color w:val="303336"/>
          <w:spacing w:val="3"/>
          <w:bdr w:val="none" w:sz="0" w:space="0" w:color="auto" w:frame="1"/>
          <w:lang w:val="en-NZ" w:eastAsia="en-NZ"/>
        </w:rPr>
      </w:pPr>
    </w:p>
    <w:p w14:paraId="44ABD05D" w14:textId="68A7D372" w:rsidR="00116B04" w:rsidRDefault="000C1102">
      <w:pPr>
        <w:rPr>
          <w:lang w:val="en-NZ"/>
        </w:rPr>
      </w:pPr>
      <w:r>
        <w:rPr>
          <w:rFonts w:eastAsia="Times New Roman" w:cstheme="minorHAnsi"/>
          <w:color w:val="303336"/>
          <w:spacing w:val="3"/>
          <w:bdr w:val="none" w:sz="0" w:space="0" w:color="auto" w:frame="1"/>
          <w:lang w:val="en-NZ" w:eastAsia="en-NZ"/>
        </w:rPr>
        <w:t>© Maryanne Peters  2021</w:t>
      </w:r>
    </w:p>
    <w:p w14:paraId="30EA1646" w14:textId="77777777" w:rsidR="00116B04" w:rsidRDefault="00116B04">
      <w:pPr>
        <w:rPr>
          <w:lang w:val="en-NZ"/>
        </w:rPr>
      </w:pPr>
    </w:p>
    <w:p w14:paraId="6E50C1A4" w14:textId="2B21A697" w:rsidR="00B02AF4" w:rsidRPr="00B02AF4" w:rsidRDefault="00B02AF4" w:rsidP="00B02AF4"/>
    <w:p w14:paraId="4B74DBF3" w14:textId="0EC2EF7E" w:rsidR="00B02AF4" w:rsidRPr="00B02AF4" w:rsidRDefault="00804AEE" w:rsidP="00B02AF4">
      <w:r>
        <w:t>The world of the half-elves is a magical place … which probably explains why I never go there, despite Erin’s best efforts</w:t>
      </w:r>
      <w:r w:rsidR="00B86B41">
        <w:t>.  But then she suggested: “J</w:t>
      </w:r>
      <w:r w:rsidR="00B02AF4" w:rsidRPr="00B02AF4">
        <w:t xml:space="preserve">osh is a college boxing champ, his roommate </w:t>
      </w:r>
      <w:r w:rsidR="00B86B41">
        <w:t>Ed</w:t>
      </w:r>
      <w:r w:rsidR="00B02AF4" w:rsidRPr="00B02AF4">
        <w:t xml:space="preserve">gar is younger and a member of the cross-country team -- on the first night of the full moon, </w:t>
      </w:r>
      <w:r w:rsidR="00B86B41">
        <w:t>J</w:t>
      </w:r>
      <w:r w:rsidR="00B02AF4" w:rsidRPr="00B02AF4">
        <w:t xml:space="preserve">osh watches as </w:t>
      </w:r>
      <w:r w:rsidR="00B86B41">
        <w:t>E</w:t>
      </w:r>
      <w:r w:rsidR="00B02AF4" w:rsidRPr="00B02AF4">
        <w:t>dgar apparently transforms into a woman - curious he follows her but all she does is go running in the moonlight</w:t>
      </w:r>
      <w:r w:rsidR="00B86B41">
        <w:t xml:space="preserve"> … J</w:t>
      </w:r>
      <w:r w:rsidR="00B02AF4" w:rsidRPr="00B02AF4">
        <w:t>osh decides to confront his "</w:t>
      </w:r>
      <w:proofErr w:type="spellStart"/>
      <w:r w:rsidR="00B02AF4" w:rsidRPr="00B02AF4">
        <w:t>werewoman</w:t>
      </w:r>
      <w:proofErr w:type="spellEnd"/>
      <w:r w:rsidR="00B02AF4" w:rsidRPr="00B02AF4">
        <w:t>" roommate</w:t>
      </w:r>
      <w:r w:rsidR="00B86B41">
        <w:t xml:space="preserve">, </w:t>
      </w:r>
      <w:r w:rsidR="00B02AF4" w:rsidRPr="00B02AF4">
        <w:t>but the only real magic is that they fall in love</w:t>
      </w:r>
      <w:r w:rsidR="00B86B41">
        <w:t>.”  There are no werewolves but there are people who believe in them, as for vampires in that classic crazed Nick Cage movie “Vampires Kiss”.</w:t>
      </w:r>
    </w:p>
    <w:p w14:paraId="7ABD936F" w14:textId="77777777" w:rsidR="00B86B41" w:rsidRDefault="00B02AF4" w:rsidP="00B02AF4">
      <w:r w:rsidRPr="00B02AF4">
        <w:t>Maryanne Peters</w:t>
      </w:r>
    </w:p>
    <w:p w14:paraId="596AB328" w14:textId="77777777" w:rsidR="00B86B41" w:rsidRDefault="00B86B41" w:rsidP="00B02AF4"/>
    <w:p w14:paraId="4500CBFE" w14:textId="0967B62D" w:rsidR="00B02AF4" w:rsidRPr="00B02AF4" w:rsidRDefault="00B02AF4" w:rsidP="00B02AF4"/>
    <w:sectPr w:rsidR="00B02AF4" w:rsidRPr="00B0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F4"/>
    <w:rsid w:val="000C1102"/>
    <w:rsid w:val="000E5704"/>
    <w:rsid w:val="00116B04"/>
    <w:rsid w:val="00162823"/>
    <w:rsid w:val="001B54BD"/>
    <w:rsid w:val="00280681"/>
    <w:rsid w:val="00404528"/>
    <w:rsid w:val="00404641"/>
    <w:rsid w:val="00413034"/>
    <w:rsid w:val="00645252"/>
    <w:rsid w:val="006773C5"/>
    <w:rsid w:val="006D3D74"/>
    <w:rsid w:val="00804AEE"/>
    <w:rsid w:val="0083569A"/>
    <w:rsid w:val="00951146"/>
    <w:rsid w:val="00A27D30"/>
    <w:rsid w:val="00A9204E"/>
    <w:rsid w:val="00AA1211"/>
    <w:rsid w:val="00B02AF4"/>
    <w:rsid w:val="00B86B41"/>
    <w:rsid w:val="00CA5604"/>
    <w:rsid w:val="00CB1195"/>
    <w:rsid w:val="00CD09EA"/>
    <w:rsid w:val="00D93A13"/>
    <w:rsid w:val="00D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4DFE"/>
  <w15:chartTrackingRefBased/>
  <w15:docId w15:val="{09AA16EC-82FA-4FD7-A8D3-C5AB3E92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B02AF4"/>
  </w:style>
  <w:style w:type="character" w:customStyle="1" w:styleId="timestamp-3zcmnb">
    <w:name w:val="timestamp-3zcmnb"/>
    <w:basedOn w:val="DefaultParagraphFont"/>
    <w:rsid w:val="00B02AF4"/>
  </w:style>
  <w:style w:type="character" w:customStyle="1" w:styleId="latin24compacttimestamp-2v7xiq">
    <w:name w:val="latin24compacttimestamp-2v7xiq"/>
    <w:basedOn w:val="DefaultParagraphFont"/>
    <w:rsid w:val="00B02AF4"/>
  </w:style>
  <w:style w:type="character" w:customStyle="1" w:styleId="word-syllables">
    <w:name w:val="word-syllables"/>
    <w:basedOn w:val="DefaultParagraphFont"/>
    <w:rsid w:val="00AA1211"/>
  </w:style>
  <w:style w:type="character" w:customStyle="1" w:styleId="prs">
    <w:name w:val="prs"/>
    <w:basedOn w:val="DefaultParagraphFont"/>
    <w:rsid w:val="00AA1211"/>
  </w:style>
  <w:style w:type="character" w:customStyle="1" w:styleId="syl-break">
    <w:name w:val="syl-break"/>
    <w:basedOn w:val="DefaultParagraphFont"/>
    <w:rsid w:val="00AA1211"/>
  </w:style>
  <w:style w:type="character" w:customStyle="1" w:styleId="first-slash">
    <w:name w:val="first-slash"/>
    <w:basedOn w:val="DefaultParagraphFont"/>
    <w:rsid w:val="00AA1211"/>
  </w:style>
  <w:style w:type="character" w:customStyle="1" w:styleId="pr">
    <w:name w:val="pr"/>
    <w:basedOn w:val="DefaultParagraphFont"/>
    <w:rsid w:val="00AA1211"/>
  </w:style>
  <w:style w:type="character" w:customStyle="1" w:styleId="last-slash">
    <w:name w:val="last-slash"/>
    <w:basedOn w:val="DefaultParagraphFont"/>
    <w:rsid w:val="00AA1211"/>
  </w:style>
  <w:style w:type="character" w:customStyle="1" w:styleId="dttext">
    <w:name w:val="dttext"/>
    <w:basedOn w:val="DefaultParagraphFont"/>
    <w:rsid w:val="00AA1211"/>
  </w:style>
  <w:style w:type="character" w:customStyle="1" w:styleId="letter">
    <w:name w:val="letter"/>
    <w:basedOn w:val="DefaultParagraphFont"/>
    <w:rsid w:val="00AA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2433">
      <w:bodyDiv w:val="1"/>
      <w:marLeft w:val="0"/>
      <w:marRight w:val="0"/>
      <w:marTop w:val="0"/>
      <w:marBottom w:val="0"/>
      <w:divBdr>
        <w:top w:val="none" w:sz="0" w:space="0" w:color="auto"/>
        <w:left w:val="none" w:sz="0" w:space="0" w:color="auto"/>
        <w:bottom w:val="none" w:sz="0" w:space="0" w:color="auto"/>
        <w:right w:val="none" w:sz="0" w:space="0" w:color="auto"/>
      </w:divBdr>
      <w:divsChild>
        <w:div w:id="692651525">
          <w:marLeft w:val="-225"/>
          <w:marRight w:val="-225"/>
          <w:marTop w:val="0"/>
          <w:marBottom w:val="0"/>
          <w:divBdr>
            <w:top w:val="none" w:sz="0" w:space="0" w:color="auto"/>
            <w:left w:val="none" w:sz="0" w:space="0" w:color="auto"/>
            <w:bottom w:val="none" w:sz="0" w:space="0" w:color="auto"/>
            <w:right w:val="none" w:sz="0" w:space="0" w:color="auto"/>
          </w:divBdr>
          <w:divsChild>
            <w:div w:id="1567646968">
              <w:marLeft w:val="0"/>
              <w:marRight w:val="0"/>
              <w:marTop w:val="0"/>
              <w:marBottom w:val="0"/>
              <w:divBdr>
                <w:top w:val="none" w:sz="0" w:space="0" w:color="auto"/>
                <w:left w:val="none" w:sz="0" w:space="0" w:color="auto"/>
                <w:bottom w:val="none" w:sz="0" w:space="0" w:color="auto"/>
                <w:right w:val="none" w:sz="0" w:space="0" w:color="auto"/>
              </w:divBdr>
            </w:div>
          </w:divsChild>
        </w:div>
        <w:div w:id="1433555265">
          <w:marLeft w:val="-225"/>
          <w:marRight w:val="-225"/>
          <w:marTop w:val="270"/>
          <w:marBottom w:val="0"/>
          <w:divBdr>
            <w:top w:val="none" w:sz="0" w:space="0" w:color="auto"/>
            <w:left w:val="none" w:sz="0" w:space="0" w:color="auto"/>
            <w:bottom w:val="none" w:sz="0" w:space="0" w:color="auto"/>
            <w:right w:val="none" w:sz="0" w:space="0" w:color="auto"/>
          </w:divBdr>
          <w:divsChild>
            <w:div w:id="1868371268">
              <w:marLeft w:val="0"/>
              <w:marRight w:val="0"/>
              <w:marTop w:val="0"/>
              <w:marBottom w:val="0"/>
              <w:divBdr>
                <w:top w:val="none" w:sz="0" w:space="0" w:color="auto"/>
                <w:left w:val="none" w:sz="0" w:space="0" w:color="auto"/>
                <w:bottom w:val="none" w:sz="0" w:space="0" w:color="auto"/>
                <w:right w:val="none" w:sz="0" w:space="0" w:color="auto"/>
              </w:divBdr>
            </w:div>
          </w:divsChild>
        </w:div>
        <w:div w:id="1859463005">
          <w:marLeft w:val="0"/>
          <w:marRight w:val="0"/>
          <w:marTop w:val="0"/>
          <w:marBottom w:val="0"/>
          <w:divBdr>
            <w:top w:val="none" w:sz="0" w:space="0" w:color="auto"/>
            <w:left w:val="none" w:sz="0" w:space="0" w:color="auto"/>
            <w:bottom w:val="none" w:sz="0" w:space="0" w:color="auto"/>
            <w:right w:val="none" w:sz="0" w:space="0" w:color="auto"/>
          </w:divBdr>
          <w:divsChild>
            <w:div w:id="1967156972">
              <w:marLeft w:val="0"/>
              <w:marRight w:val="0"/>
              <w:marTop w:val="0"/>
              <w:marBottom w:val="300"/>
              <w:divBdr>
                <w:top w:val="none" w:sz="0" w:space="0" w:color="auto"/>
                <w:left w:val="none" w:sz="0" w:space="0" w:color="auto"/>
                <w:bottom w:val="none" w:sz="0" w:space="0" w:color="auto"/>
                <w:right w:val="none" w:sz="0" w:space="0" w:color="auto"/>
              </w:divBdr>
              <w:divsChild>
                <w:div w:id="1012341995">
                  <w:marLeft w:val="0"/>
                  <w:marRight w:val="0"/>
                  <w:marTop w:val="0"/>
                  <w:marBottom w:val="0"/>
                  <w:divBdr>
                    <w:top w:val="none" w:sz="0" w:space="0" w:color="auto"/>
                    <w:left w:val="none" w:sz="0" w:space="0" w:color="auto"/>
                    <w:bottom w:val="none" w:sz="0" w:space="0" w:color="auto"/>
                    <w:right w:val="none" w:sz="0" w:space="0" w:color="auto"/>
                  </w:divBdr>
                </w:div>
                <w:div w:id="1684891480">
                  <w:marLeft w:val="0"/>
                  <w:marRight w:val="0"/>
                  <w:marTop w:val="0"/>
                  <w:marBottom w:val="0"/>
                  <w:divBdr>
                    <w:top w:val="none" w:sz="0" w:space="0" w:color="auto"/>
                    <w:left w:val="none" w:sz="0" w:space="0" w:color="auto"/>
                    <w:bottom w:val="none" w:sz="0" w:space="0" w:color="auto"/>
                    <w:right w:val="none" w:sz="0" w:space="0" w:color="auto"/>
                  </w:divBdr>
                </w:div>
                <w:div w:id="938878871">
                  <w:marLeft w:val="0"/>
                  <w:marRight w:val="0"/>
                  <w:marTop w:val="0"/>
                  <w:marBottom w:val="0"/>
                  <w:divBdr>
                    <w:top w:val="none" w:sz="0" w:space="0" w:color="auto"/>
                    <w:left w:val="none" w:sz="0" w:space="0" w:color="auto"/>
                    <w:bottom w:val="none" w:sz="0" w:space="0" w:color="auto"/>
                    <w:right w:val="none" w:sz="0" w:space="0" w:color="auto"/>
                  </w:divBdr>
                </w:div>
                <w:div w:id="15307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4560">
      <w:bodyDiv w:val="1"/>
      <w:marLeft w:val="0"/>
      <w:marRight w:val="0"/>
      <w:marTop w:val="0"/>
      <w:marBottom w:val="0"/>
      <w:divBdr>
        <w:top w:val="none" w:sz="0" w:space="0" w:color="auto"/>
        <w:left w:val="none" w:sz="0" w:space="0" w:color="auto"/>
        <w:bottom w:val="none" w:sz="0" w:space="0" w:color="auto"/>
        <w:right w:val="none" w:sz="0" w:space="0" w:color="auto"/>
      </w:divBdr>
      <w:divsChild>
        <w:div w:id="44105913">
          <w:marLeft w:val="0"/>
          <w:marRight w:val="0"/>
          <w:marTop w:val="0"/>
          <w:marBottom w:val="0"/>
          <w:divBdr>
            <w:top w:val="none" w:sz="0" w:space="0" w:color="auto"/>
            <w:left w:val="none" w:sz="0" w:space="0" w:color="auto"/>
            <w:bottom w:val="none" w:sz="0" w:space="0" w:color="auto"/>
            <w:right w:val="none" w:sz="0" w:space="0" w:color="auto"/>
          </w:divBdr>
          <w:divsChild>
            <w:div w:id="1594314754">
              <w:marLeft w:val="0"/>
              <w:marRight w:val="0"/>
              <w:marTop w:val="0"/>
              <w:marBottom w:val="0"/>
              <w:divBdr>
                <w:top w:val="none" w:sz="0" w:space="0" w:color="auto"/>
                <w:left w:val="none" w:sz="0" w:space="0" w:color="auto"/>
                <w:bottom w:val="none" w:sz="0" w:space="0" w:color="auto"/>
                <w:right w:val="none" w:sz="0" w:space="0" w:color="auto"/>
              </w:divBdr>
              <w:divsChild>
                <w:div w:id="5336621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189680">
          <w:marLeft w:val="0"/>
          <w:marRight w:val="0"/>
          <w:marTop w:val="0"/>
          <w:marBottom w:val="0"/>
          <w:divBdr>
            <w:top w:val="none" w:sz="0" w:space="0" w:color="auto"/>
            <w:left w:val="none" w:sz="0" w:space="0" w:color="auto"/>
            <w:bottom w:val="none" w:sz="0" w:space="0" w:color="auto"/>
            <w:right w:val="none" w:sz="0" w:space="0" w:color="auto"/>
          </w:divBdr>
          <w:divsChild>
            <w:div w:id="1815871638">
              <w:marLeft w:val="0"/>
              <w:marRight w:val="0"/>
              <w:marTop w:val="0"/>
              <w:marBottom w:val="0"/>
              <w:divBdr>
                <w:top w:val="none" w:sz="0" w:space="0" w:color="auto"/>
                <w:left w:val="none" w:sz="0" w:space="0" w:color="auto"/>
                <w:bottom w:val="none" w:sz="0" w:space="0" w:color="auto"/>
                <w:right w:val="none" w:sz="0" w:space="0" w:color="auto"/>
              </w:divBdr>
              <w:divsChild>
                <w:div w:id="12010160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7707449">
          <w:marLeft w:val="0"/>
          <w:marRight w:val="0"/>
          <w:marTop w:val="0"/>
          <w:marBottom w:val="0"/>
          <w:divBdr>
            <w:top w:val="none" w:sz="0" w:space="0" w:color="auto"/>
            <w:left w:val="none" w:sz="0" w:space="0" w:color="auto"/>
            <w:bottom w:val="none" w:sz="0" w:space="0" w:color="auto"/>
            <w:right w:val="none" w:sz="0" w:space="0" w:color="auto"/>
          </w:divBdr>
          <w:divsChild>
            <w:div w:id="1216357429">
              <w:marLeft w:val="0"/>
              <w:marRight w:val="0"/>
              <w:marTop w:val="0"/>
              <w:marBottom w:val="0"/>
              <w:divBdr>
                <w:top w:val="none" w:sz="0" w:space="0" w:color="auto"/>
                <w:left w:val="none" w:sz="0" w:space="0" w:color="auto"/>
                <w:bottom w:val="none" w:sz="0" w:space="0" w:color="auto"/>
                <w:right w:val="none" w:sz="0" w:space="0" w:color="auto"/>
              </w:divBdr>
              <w:divsChild>
                <w:div w:id="12781018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9391204">
          <w:marLeft w:val="0"/>
          <w:marRight w:val="0"/>
          <w:marTop w:val="0"/>
          <w:marBottom w:val="0"/>
          <w:divBdr>
            <w:top w:val="none" w:sz="0" w:space="0" w:color="auto"/>
            <w:left w:val="none" w:sz="0" w:space="0" w:color="auto"/>
            <w:bottom w:val="none" w:sz="0" w:space="0" w:color="auto"/>
            <w:right w:val="none" w:sz="0" w:space="0" w:color="auto"/>
          </w:divBdr>
          <w:divsChild>
            <w:div w:id="553585365">
              <w:marLeft w:val="0"/>
              <w:marRight w:val="0"/>
              <w:marTop w:val="0"/>
              <w:marBottom w:val="0"/>
              <w:divBdr>
                <w:top w:val="none" w:sz="0" w:space="0" w:color="auto"/>
                <w:left w:val="none" w:sz="0" w:space="0" w:color="auto"/>
                <w:bottom w:val="none" w:sz="0" w:space="0" w:color="auto"/>
                <w:right w:val="none" w:sz="0" w:space="0" w:color="auto"/>
              </w:divBdr>
              <w:divsChild>
                <w:div w:id="4343305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395156">
          <w:marLeft w:val="0"/>
          <w:marRight w:val="0"/>
          <w:marTop w:val="0"/>
          <w:marBottom w:val="0"/>
          <w:divBdr>
            <w:top w:val="none" w:sz="0" w:space="0" w:color="auto"/>
            <w:left w:val="none" w:sz="0" w:space="0" w:color="auto"/>
            <w:bottom w:val="none" w:sz="0" w:space="0" w:color="auto"/>
            <w:right w:val="none" w:sz="0" w:space="0" w:color="auto"/>
          </w:divBdr>
          <w:divsChild>
            <w:div w:id="652173430">
              <w:marLeft w:val="0"/>
              <w:marRight w:val="0"/>
              <w:marTop w:val="0"/>
              <w:marBottom w:val="0"/>
              <w:divBdr>
                <w:top w:val="none" w:sz="0" w:space="0" w:color="auto"/>
                <w:left w:val="none" w:sz="0" w:space="0" w:color="auto"/>
                <w:bottom w:val="none" w:sz="0" w:space="0" w:color="auto"/>
                <w:right w:val="none" w:sz="0" w:space="0" w:color="auto"/>
              </w:divBdr>
              <w:divsChild>
                <w:div w:id="13191863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2509050">
          <w:marLeft w:val="0"/>
          <w:marRight w:val="0"/>
          <w:marTop w:val="0"/>
          <w:marBottom w:val="0"/>
          <w:divBdr>
            <w:top w:val="none" w:sz="0" w:space="0" w:color="auto"/>
            <w:left w:val="none" w:sz="0" w:space="0" w:color="auto"/>
            <w:bottom w:val="none" w:sz="0" w:space="0" w:color="auto"/>
            <w:right w:val="none" w:sz="0" w:space="0" w:color="auto"/>
          </w:divBdr>
          <w:divsChild>
            <w:div w:id="489055164">
              <w:marLeft w:val="0"/>
              <w:marRight w:val="0"/>
              <w:marTop w:val="0"/>
              <w:marBottom w:val="0"/>
              <w:divBdr>
                <w:top w:val="none" w:sz="0" w:space="0" w:color="auto"/>
                <w:left w:val="none" w:sz="0" w:space="0" w:color="auto"/>
                <w:bottom w:val="none" w:sz="0" w:space="0" w:color="auto"/>
                <w:right w:val="none" w:sz="0" w:space="0" w:color="auto"/>
              </w:divBdr>
              <w:divsChild>
                <w:div w:id="13672955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279938">
          <w:marLeft w:val="0"/>
          <w:marRight w:val="0"/>
          <w:marTop w:val="0"/>
          <w:marBottom w:val="0"/>
          <w:divBdr>
            <w:top w:val="none" w:sz="0" w:space="0" w:color="auto"/>
            <w:left w:val="none" w:sz="0" w:space="0" w:color="auto"/>
            <w:bottom w:val="none" w:sz="0" w:space="0" w:color="auto"/>
            <w:right w:val="none" w:sz="0" w:space="0" w:color="auto"/>
          </w:divBdr>
          <w:divsChild>
            <w:div w:id="631905873">
              <w:marLeft w:val="0"/>
              <w:marRight w:val="0"/>
              <w:marTop w:val="0"/>
              <w:marBottom w:val="0"/>
              <w:divBdr>
                <w:top w:val="none" w:sz="0" w:space="0" w:color="auto"/>
                <w:left w:val="none" w:sz="0" w:space="0" w:color="auto"/>
                <w:bottom w:val="none" w:sz="0" w:space="0" w:color="auto"/>
                <w:right w:val="none" w:sz="0" w:space="0" w:color="auto"/>
              </w:divBdr>
              <w:divsChild>
                <w:div w:id="16344073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688112">
          <w:marLeft w:val="0"/>
          <w:marRight w:val="0"/>
          <w:marTop w:val="0"/>
          <w:marBottom w:val="0"/>
          <w:divBdr>
            <w:top w:val="none" w:sz="0" w:space="0" w:color="auto"/>
            <w:left w:val="none" w:sz="0" w:space="0" w:color="auto"/>
            <w:bottom w:val="none" w:sz="0" w:space="0" w:color="auto"/>
            <w:right w:val="none" w:sz="0" w:space="0" w:color="auto"/>
          </w:divBdr>
          <w:divsChild>
            <w:div w:id="522324566">
              <w:marLeft w:val="0"/>
              <w:marRight w:val="0"/>
              <w:marTop w:val="0"/>
              <w:marBottom w:val="0"/>
              <w:divBdr>
                <w:top w:val="none" w:sz="0" w:space="0" w:color="auto"/>
                <w:left w:val="none" w:sz="0" w:space="0" w:color="auto"/>
                <w:bottom w:val="none" w:sz="0" w:space="0" w:color="auto"/>
                <w:right w:val="none" w:sz="0" w:space="0" w:color="auto"/>
              </w:divBdr>
              <w:divsChild>
                <w:div w:id="15042724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599532">
          <w:marLeft w:val="0"/>
          <w:marRight w:val="0"/>
          <w:marTop w:val="0"/>
          <w:marBottom w:val="0"/>
          <w:divBdr>
            <w:top w:val="none" w:sz="0" w:space="0" w:color="auto"/>
            <w:left w:val="none" w:sz="0" w:space="0" w:color="auto"/>
            <w:bottom w:val="none" w:sz="0" w:space="0" w:color="auto"/>
            <w:right w:val="none" w:sz="0" w:space="0" w:color="auto"/>
          </w:divBdr>
          <w:divsChild>
            <w:div w:id="883635651">
              <w:marLeft w:val="0"/>
              <w:marRight w:val="0"/>
              <w:marTop w:val="0"/>
              <w:marBottom w:val="0"/>
              <w:divBdr>
                <w:top w:val="none" w:sz="0" w:space="0" w:color="auto"/>
                <w:left w:val="none" w:sz="0" w:space="0" w:color="auto"/>
                <w:bottom w:val="none" w:sz="0" w:space="0" w:color="auto"/>
                <w:right w:val="none" w:sz="0" w:space="0" w:color="auto"/>
              </w:divBdr>
              <w:divsChild>
                <w:div w:id="1586646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2643937">
          <w:marLeft w:val="0"/>
          <w:marRight w:val="0"/>
          <w:marTop w:val="0"/>
          <w:marBottom w:val="0"/>
          <w:divBdr>
            <w:top w:val="none" w:sz="0" w:space="0" w:color="auto"/>
            <w:left w:val="none" w:sz="0" w:space="0" w:color="auto"/>
            <w:bottom w:val="none" w:sz="0" w:space="0" w:color="auto"/>
            <w:right w:val="none" w:sz="0" w:space="0" w:color="auto"/>
          </w:divBdr>
          <w:divsChild>
            <w:div w:id="2134520818">
              <w:marLeft w:val="0"/>
              <w:marRight w:val="0"/>
              <w:marTop w:val="0"/>
              <w:marBottom w:val="0"/>
              <w:divBdr>
                <w:top w:val="none" w:sz="0" w:space="0" w:color="auto"/>
                <w:left w:val="none" w:sz="0" w:space="0" w:color="auto"/>
                <w:bottom w:val="none" w:sz="0" w:space="0" w:color="auto"/>
                <w:right w:val="none" w:sz="0" w:space="0" w:color="auto"/>
              </w:divBdr>
              <w:divsChild>
                <w:div w:id="14865545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8133639">
          <w:marLeft w:val="0"/>
          <w:marRight w:val="0"/>
          <w:marTop w:val="0"/>
          <w:marBottom w:val="0"/>
          <w:divBdr>
            <w:top w:val="none" w:sz="0" w:space="0" w:color="auto"/>
            <w:left w:val="none" w:sz="0" w:space="0" w:color="auto"/>
            <w:bottom w:val="none" w:sz="0" w:space="0" w:color="auto"/>
            <w:right w:val="none" w:sz="0" w:space="0" w:color="auto"/>
          </w:divBdr>
          <w:divsChild>
            <w:div w:id="630524161">
              <w:marLeft w:val="0"/>
              <w:marRight w:val="0"/>
              <w:marTop w:val="0"/>
              <w:marBottom w:val="0"/>
              <w:divBdr>
                <w:top w:val="none" w:sz="0" w:space="0" w:color="auto"/>
                <w:left w:val="none" w:sz="0" w:space="0" w:color="auto"/>
                <w:bottom w:val="none" w:sz="0" w:space="0" w:color="auto"/>
                <w:right w:val="none" w:sz="0" w:space="0" w:color="auto"/>
              </w:divBdr>
              <w:divsChild>
                <w:div w:id="15738093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5562553">
          <w:marLeft w:val="0"/>
          <w:marRight w:val="0"/>
          <w:marTop w:val="0"/>
          <w:marBottom w:val="0"/>
          <w:divBdr>
            <w:top w:val="none" w:sz="0" w:space="0" w:color="auto"/>
            <w:left w:val="none" w:sz="0" w:space="0" w:color="auto"/>
            <w:bottom w:val="none" w:sz="0" w:space="0" w:color="auto"/>
            <w:right w:val="none" w:sz="0" w:space="0" w:color="auto"/>
          </w:divBdr>
          <w:divsChild>
            <w:div w:id="750932240">
              <w:marLeft w:val="0"/>
              <w:marRight w:val="0"/>
              <w:marTop w:val="0"/>
              <w:marBottom w:val="0"/>
              <w:divBdr>
                <w:top w:val="none" w:sz="0" w:space="0" w:color="auto"/>
                <w:left w:val="none" w:sz="0" w:space="0" w:color="auto"/>
                <w:bottom w:val="none" w:sz="0" w:space="0" w:color="auto"/>
                <w:right w:val="none" w:sz="0" w:space="0" w:color="auto"/>
              </w:divBdr>
              <w:divsChild>
                <w:div w:id="2628109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9339459">
          <w:marLeft w:val="0"/>
          <w:marRight w:val="0"/>
          <w:marTop w:val="0"/>
          <w:marBottom w:val="0"/>
          <w:divBdr>
            <w:top w:val="none" w:sz="0" w:space="0" w:color="auto"/>
            <w:left w:val="none" w:sz="0" w:space="0" w:color="auto"/>
            <w:bottom w:val="none" w:sz="0" w:space="0" w:color="auto"/>
            <w:right w:val="none" w:sz="0" w:space="0" w:color="auto"/>
          </w:divBdr>
          <w:divsChild>
            <w:div w:id="1631479054">
              <w:marLeft w:val="0"/>
              <w:marRight w:val="0"/>
              <w:marTop w:val="0"/>
              <w:marBottom w:val="0"/>
              <w:divBdr>
                <w:top w:val="none" w:sz="0" w:space="0" w:color="auto"/>
                <w:left w:val="none" w:sz="0" w:space="0" w:color="auto"/>
                <w:bottom w:val="none" w:sz="0" w:space="0" w:color="auto"/>
                <w:right w:val="none" w:sz="0" w:space="0" w:color="auto"/>
              </w:divBdr>
              <w:divsChild>
                <w:div w:id="5033975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2037768">
          <w:marLeft w:val="0"/>
          <w:marRight w:val="0"/>
          <w:marTop w:val="0"/>
          <w:marBottom w:val="0"/>
          <w:divBdr>
            <w:top w:val="none" w:sz="0" w:space="0" w:color="auto"/>
            <w:left w:val="none" w:sz="0" w:space="0" w:color="auto"/>
            <w:bottom w:val="none" w:sz="0" w:space="0" w:color="auto"/>
            <w:right w:val="none" w:sz="0" w:space="0" w:color="auto"/>
          </w:divBdr>
          <w:divsChild>
            <w:div w:id="1288587011">
              <w:marLeft w:val="0"/>
              <w:marRight w:val="0"/>
              <w:marTop w:val="0"/>
              <w:marBottom w:val="0"/>
              <w:divBdr>
                <w:top w:val="none" w:sz="0" w:space="0" w:color="auto"/>
                <w:left w:val="none" w:sz="0" w:space="0" w:color="auto"/>
                <w:bottom w:val="none" w:sz="0" w:space="0" w:color="auto"/>
                <w:right w:val="none" w:sz="0" w:space="0" w:color="auto"/>
              </w:divBdr>
              <w:divsChild>
                <w:div w:id="1013420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2159002">
          <w:marLeft w:val="0"/>
          <w:marRight w:val="0"/>
          <w:marTop w:val="0"/>
          <w:marBottom w:val="0"/>
          <w:divBdr>
            <w:top w:val="none" w:sz="0" w:space="0" w:color="auto"/>
            <w:left w:val="none" w:sz="0" w:space="0" w:color="auto"/>
            <w:bottom w:val="none" w:sz="0" w:space="0" w:color="auto"/>
            <w:right w:val="none" w:sz="0" w:space="0" w:color="auto"/>
          </w:divBdr>
          <w:divsChild>
            <w:div w:id="1957060159">
              <w:marLeft w:val="0"/>
              <w:marRight w:val="0"/>
              <w:marTop w:val="0"/>
              <w:marBottom w:val="0"/>
              <w:divBdr>
                <w:top w:val="none" w:sz="0" w:space="0" w:color="auto"/>
                <w:left w:val="none" w:sz="0" w:space="0" w:color="auto"/>
                <w:bottom w:val="none" w:sz="0" w:space="0" w:color="auto"/>
                <w:right w:val="none" w:sz="0" w:space="0" w:color="auto"/>
              </w:divBdr>
              <w:divsChild>
                <w:div w:id="6487072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9534230">
          <w:marLeft w:val="0"/>
          <w:marRight w:val="0"/>
          <w:marTop w:val="0"/>
          <w:marBottom w:val="0"/>
          <w:divBdr>
            <w:top w:val="none" w:sz="0" w:space="0" w:color="auto"/>
            <w:left w:val="none" w:sz="0" w:space="0" w:color="auto"/>
            <w:bottom w:val="none" w:sz="0" w:space="0" w:color="auto"/>
            <w:right w:val="none" w:sz="0" w:space="0" w:color="auto"/>
          </w:divBdr>
          <w:divsChild>
            <w:div w:id="1333027512">
              <w:marLeft w:val="0"/>
              <w:marRight w:val="0"/>
              <w:marTop w:val="0"/>
              <w:marBottom w:val="0"/>
              <w:divBdr>
                <w:top w:val="none" w:sz="0" w:space="0" w:color="auto"/>
                <w:left w:val="none" w:sz="0" w:space="0" w:color="auto"/>
                <w:bottom w:val="none" w:sz="0" w:space="0" w:color="auto"/>
                <w:right w:val="none" w:sz="0" w:space="0" w:color="auto"/>
              </w:divBdr>
              <w:divsChild>
                <w:div w:id="21211469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0957715">
          <w:marLeft w:val="0"/>
          <w:marRight w:val="0"/>
          <w:marTop w:val="0"/>
          <w:marBottom w:val="0"/>
          <w:divBdr>
            <w:top w:val="none" w:sz="0" w:space="0" w:color="auto"/>
            <w:left w:val="none" w:sz="0" w:space="0" w:color="auto"/>
            <w:bottom w:val="none" w:sz="0" w:space="0" w:color="auto"/>
            <w:right w:val="none" w:sz="0" w:space="0" w:color="auto"/>
          </w:divBdr>
          <w:divsChild>
            <w:div w:id="706754408">
              <w:marLeft w:val="0"/>
              <w:marRight w:val="0"/>
              <w:marTop w:val="0"/>
              <w:marBottom w:val="0"/>
              <w:divBdr>
                <w:top w:val="none" w:sz="0" w:space="0" w:color="auto"/>
                <w:left w:val="none" w:sz="0" w:space="0" w:color="auto"/>
                <w:bottom w:val="none" w:sz="0" w:space="0" w:color="auto"/>
                <w:right w:val="none" w:sz="0" w:space="0" w:color="auto"/>
              </w:divBdr>
              <w:divsChild>
                <w:div w:id="11371430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6569130">
          <w:marLeft w:val="0"/>
          <w:marRight w:val="0"/>
          <w:marTop w:val="0"/>
          <w:marBottom w:val="0"/>
          <w:divBdr>
            <w:top w:val="none" w:sz="0" w:space="0" w:color="auto"/>
            <w:left w:val="none" w:sz="0" w:space="0" w:color="auto"/>
            <w:bottom w:val="none" w:sz="0" w:space="0" w:color="auto"/>
            <w:right w:val="none" w:sz="0" w:space="0" w:color="auto"/>
          </w:divBdr>
          <w:divsChild>
            <w:div w:id="1669483370">
              <w:marLeft w:val="0"/>
              <w:marRight w:val="0"/>
              <w:marTop w:val="0"/>
              <w:marBottom w:val="0"/>
              <w:divBdr>
                <w:top w:val="none" w:sz="0" w:space="0" w:color="auto"/>
                <w:left w:val="none" w:sz="0" w:space="0" w:color="auto"/>
                <w:bottom w:val="none" w:sz="0" w:space="0" w:color="auto"/>
                <w:right w:val="none" w:sz="0" w:space="0" w:color="auto"/>
              </w:divBdr>
              <w:divsChild>
                <w:div w:id="698506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3222967">
          <w:marLeft w:val="0"/>
          <w:marRight w:val="0"/>
          <w:marTop w:val="0"/>
          <w:marBottom w:val="0"/>
          <w:divBdr>
            <w:top w:val="none" w:sz="0" w:space="0" w:color="auto"/>
            <w:left w:val="none" w:sz="0" w:space="0" w:color="auto"/>
            <w:bottom w:val="none" w:sz="0" w:space="0" w:color="auto"/>
            <w:right w:val="none" w:sz="0" w:space="0" w:color="auto"/>
          </w:divBdr>
          <w:divsChild>
            <w:div w:id="1742285672">
              <w:marLeft w:val="0"/>
              <w:marRight w:val="0"/>
              <w:marTop w:val="0"/>
              <w:marBottom w:val="0"/>
              <w:divBdr>
                <w:top w:val="none" w:sz="0" w:space="0" w:color="auto"/>
                <w:left w:val="none" w:sz="0" w:space="0" w:color="auto"/>
                <w:bottom w:val="none" w:sz="0" w:space="0" w:color="auto"/>
                <w:right w:val="none" w:sz="0" w:space="0" w:color="auto"/>
              </w:divBdr>
              <w:divsChild>
                <w:div w:id="4071213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865401">
          <w:marLeft w:val="0"/>
          <w:marRight w:val="0"/>
          <w:marTop w:val="0"/>
          <w:marBottom w:val="0"/>
          <w:divBdr>
            <w:top w:val="none" w:sz="0" w:space="0" w:color="auto"/>
            <w:left w:val="none" w:sz="0" w:space="0" w:color="auto"/>
            <w:bottom w:val="none" w:sz="0" w:space="0" w:color="auto"/>
            <w:right w:val="none" w:sz="0" w:space="0" w:color="auto"/>
          </w:divBdr>
          <w:divsChild>
            <w:div w:id="106529581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0182230">
          <w:marLeft w:val="0"/>
          <w:marRight w:val="0"/>
          <w:marTop w:val="0"/>
          <w:marBottom w:val="0"/>
          <w:divBdr>
            <w:top w:val="none" w:sz="0" w:space="0" w:color="auto"/>
            <w:left w:val="none" w:sz="0" w:space="0" w:color="auto"/>
            <w:bottom w:val="none" w:sz="0" w:space="0" w:color="auto"/>
            <w:right w:val="none" w:sz="0" w:space="0" w:color="auto"/>
          </w:divBdr>
          <w:divsChild>
            <w:div w:id="399442793">
              <w:marLeft w:val="0"/>
              <w:marRight w:val="0"/>
              <w:marTop w:val="0"/>
              <w:marBottom w:val="0"/>
              <w:divBdr>
                <w:top w:val="none" w:sz="0" w:space="0" w:color="auto"/>
                <w:left w:val="none" w:sz="0" w:space="0" w:color="auto"/>
                <w:bottom w:val="none" w:sz="0" w:space="0" w:color="auto"/>
                <w:right w:val="none" w:sz="0" w:space="0" w:color="auto"/>
              </w:divBdr>
              <w:divsChild>
                <w:div w:id="19204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6200410">
          <w:marLeft w:val="0"/>
          <w:marRight w:val="0"/>
          <w:marTop w:val="0"/>
          <w:marBottom w:val="0"/>
          <w:divBdr>
            <w:top w:val="none" w:sz="0" w:space="0" w:color="auto"/>
            <w:left w:val="none" w:sz="0" w:space="0" w:color="auto"/>
            <w:bottom w:val="none" w:sz="0" w:space="0" w:color="auto"/>
            <w:right w:val="none" w:sz="0" w:space="0" w:color="auto"/>
          </w:divBdr>
          <w:divsChild>
            <w:div w:id="560411707">
              <w:marLeft w:val="0"/>
              <w:marRight w:val="0"/>
              <w:marTop w:val="0"/>
              <w:marBottom w:val="0"/>
              <w:divBdr>
                <w:top w:val="none" w:sz="0" w:space="0" w:color="auto"/>
                <w:left w:val="none" w:sz="0" w:space="0" w:color="auto"/>
                <w:bottom w:val="none" w:sz="0" w:space="0" w:color="auto"/>
                <w:right w:val="none" w:sz="0" w:space="0" w:color="auto"/>
              </w:divBdr>
              <w:divsChild>
                <w:div w:id="6630515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0870420">
          <w:marLeft w:val="0"/>
          <w:marRight w:val="0"/>
          <w:marTop w:val="0"/>
          <w:marBottom w:val="0"/>
          <w:divBdr>
            <w:top w:val="none" w:sz="0" w:space="0" w:color="auto"/>
            <w:left w:val="none" w:sz="0" w:space="0" w:color="auto"/>
            <w:bottom w:val="none" w:sz="0" w:space="0" w:color="auto"/>
            <w:right w:val="none" w:sz="0" w:space="0" w:color="auto"/>
          </w:divBdr>
          <w:divsChild>
            <w:div w:id="1679036589">
              <w:marLeft w:val="0"/>
              <w:marRight w:val="0"/>
              <w:marTop w:val="0"/>
              <w:marBottom w:val="0"/>
              <w:divBdr>
                <w:top w:val="none" w:sz="0" w:space="0" w:color="auto"/>
                <w:left w:val="none" w:sz="0" w:space="0" w:color="auto"/>
                <w:bottom w:val="none" w:sz="0" w:space="0" w:color="auto"/>
                <w:right w:val="none" w:sz="0" w:space="0" w:color="auto"/>
              </w:divBdr>
              <w:divsChild>
                <w:div w:id="7604869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9202616">
          <w:marLeft w:val="0"/>
          <w:marRight w:val="0"/>
          <w:marTop w:val="0"/>
          <w:marBottom w:val="0"/>
          <w:divBdr>
            <w:top w:val="none" w:sz="0" w:space="0" w:color="auto"/>
            <w:left w:val="none" w:sz="0" w:space="0" w:color="auto"/>
            <w:bottom w:val="none" w:sz="0" w:space="0" w:color="auto"/>
            <w:right w:val="none" w:sz="0" w:space="0" w:color="auto"/>
          </w:divBdr>
          <w:divsChild>
            <w:div w:id="1369064234">
              <w:marLeft w:val="0"/>
              <w:marRight w:val="0"/>
              <w:marTop w:val="0"/>
              <w:marBottom w:val="0"/>
              <w:divBdr>
                <w:top w:val="none" w:sz="0" w:space="0" w:color="auto"/>
                <w:left w:val="none" w:sz="0" w:space="0" w:color="auto"/>
                <w:bottom w:val="none" w:sz="0" w:space="0" w:color="auto"/>
                <w:right w:val="none" w:sz="0" w:space="0" w:color="auto"/>
              </w:divBdr>
              <w:divsChild>
                <w:div w:id="28847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6635029">
          <w:marLeft w:val="0"/>
          <w:marRight w:val="0"/>
          <w:marTop w:val="0"/>
          <w:marBottom w:val="0"/>
          <w:divBdr>
            <w:top w:val="none" w:sz="0" w:space="0" w:color="auto"/>
            <w:left w:val="none" w:sz="0" w:space="0" w:color="auto"/>
            <w:bottom w:val="none" w:sz="0" w:space="0" w:color="auto"/>
            <w:right w:val="none" w:sz="0" w:space="0" w:color="auto"/>
          </w:divBdr>
          <w:divsChild>
            <w:div w:id="892698409">
              <w:marLeft w:val="0"/>
              <w:marRight w:val="0"/>
              <w:marTop w:val="0"/>
              <w:marBottom w:val="0"/>
              <w:divBdr>
                <w:top w:val="none" w:sz="0" w:space="0" w:color="auto"/>
                <w:left w:val="none" w:sz="0" w:space="0" w:color="auto"/>
                <w:bottom w:val="none" w:sz="0" w:space="0" w:color="auto"/>
                <w:right w:val="none" w:sz="0" w:space="0" w:color="auto"/>
              </w:divBdr>
              <w:divsChild>
                <w:div w:id="14339331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4096121">
          <w:marLeft w:val="0"/>
          <w:marRight w:val="0"/>
          <w:marTop w:val="0"/>
          <w:marBottom w:val="0"/>
          <w:divBdr>
            <w:top w:val="none" w:sz="0" w:space="0" w:color="auto"/>
            <w:left w:val="none" w:sz="0" w:space="0" w:color="auto"/>
            <w:bottom w:val="none" w:sz="0" w:space="0" w:color="auto"/>
            <w:right w:val="none" w:sz="0" w:space="0" w:color="auto"/>
          </w:divBdr>
          <w:divsChild>
            <w:div w:id="2068067436">
              <w:marLeft w:val="0"/>
              <w:marRight w:val="0"/>
              <w:marTop w:val="0"/>
              <w:marBottom w:val="0"/>
              <w:divBdr>
                <w:top w:val="none" w:sz="0" w:space="0" w:color="auto"/>
                <w:left w:val="none" w:sz="0" w:space="0" w:color="auto"/>
                <w:bottom w:val="none" w:sz="0" w:space="0" w:color="auto"/>
                <w:right w:val="none" w:sz="0" w:space="0" w:color="auto"/>
              </w:divBdr>
              <w:divsChild>
                <w:div w:id="21083060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6683909">
          <w:marLeft w:val="0"/>
          <w:marRight w:val="0"/>
          <w:marTop w:val="0"/>
          <w:marBottom w:val="0"/>
          <w:divBdr>
            <w:top w:val="none" w:sz="0" w:space="0" w:color="auto"/>
            <w:left w:val="none" w:sz="0" w:space="0" w:color="auto"/>
            <w:bottom w:val="none" w:sz="0" w:space="0" w:color="auto"/>
            <w:right w:val="none" w:sz="0" w:space="0" w:color="auto"/>
          </w:divBdr>
          <w:divsChild>
            <w:div w:id="425004050">
              <w:marLeft w:val="0"/>
              <w:marRight w:val="0"/>
              <w:marTop w:val="0"/>
              <w:marBottom w:val="0"/>
              <w:divBdr>
                <w:top w:val="none" w:sz="0" w:space="0" w:color="auto"/>
                <w:left w:val="none" w:sz="0" w:space="0" w:color="auto"/>
                <w:bottom w:val="none" w:sz="0" w:space="0" w:color="auto"/>
                <w:right w:val="none" w:sz="0" w:space="0" w:color="auto"/>
              </w:divBdr>
              <w:divsChild>
                <w:div w:id="9854003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7987248">
          <w:marLeft w:val="0"/>
          <w:marRight w:val="0"/>
          <w:marTop w:val="0"/>
          <w:marBottom w:val="0"/>
          <w:divBdr>
            <w:top w:val="none" w:sz="0" w:space="0" w:color="auto"/>
            <w:left w:val="none" w:sz="0" w:space="0" w:color="auto"/>
            <w:bottom w:val="none" w:sz="0" w:space="0" w:color="auto"/>
            <w:right w:val="none" w:sz="0" w:space="0" w:color="auto"/>
          </w:divBdr>
          <w:divsChild>
            <w:div w:id="2075816001">
              <w:marLeft w:val="0"/>
              <w:marRight w:val="0"/>
              <w:marTop w:val="0"/>
              <w:marBottom w:val="0"/>
              <w:divBdr>
                <w:top w:val="none" w:sz="0" w:space="0" w:color="auto"/>
                <w:left w:val="none" w:sz="0" w:space="0" w:color="auto"/>
                <w:bottom w:val="none" w:sz="0" w:space="0" w:color="auto"/>
                <w:right w:val="none" w:sz="0" w:space="0" w:color="auto"/>
              </w:divBdr>
              <w:divsChild>
                <w:div w:id="11664395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927493">
          <w:marLeft w:val="0"/>
          <w:marRight w:val="0"/>
          <w:marTop w:val="0"/>
          <w:marBottom w:val="0"/>
          <w:divBdr>
            <w:top w:val="none" w:sz="0" w:space="0" w:color="auto"/>
            <w:left w:val="none" w:sz="0" w:space="0" w:color="auto"/>
            <w:bottom w:val="none" w:sz="0" w:space="0" w:color="auto"/>
            <w:right w:val="none" w:sz="0" w:space="0" w:color="auto"/>
          </w:divBdr>
          <w:divsChild>
            <w:div w:id="1166096395">
              <w:marLeft w:val="0"/>
              <w:marRight w:val="0"/>
              <w:marTop w:val="0"/>
              <w:marBottom w:val="0"/>
              <w:divBdr>
                <w:top w:val="none" w:sz="0" w:space="0" w:color="auto"/>
                <w:left w:val="none" w:sz="0" w:space="0" w:color="auto"/>
                <w:bottom w:val="none" w:sz="0" w:space="0" w:color="auto"/>
                <w:right w:val="none" w:sz="0" w:space="0" w:color="auto"/>
              </w:divBdr>
              <w:divsChild>
                <w:div w:id="10095303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1929228">
          <w:marLeft w:val="0"/>
          <w:marRight w:val="0"/>
          <w:marTop w:val="0"/>
          <w:marBottom w:val="0"/>
          <w:divBdr>
            <w:top w:val="none" w:sz="0" w:space="0" w:color="auto"/>
            <w:left w:val="none" w:sz="0" w:space="0" w:color="auto"/>
            <w:bottom w:val="none" w:sz="0" w:space="0" w:color="auto"/>
            <w:right w:val="none" w:sz="0" w:space="0" w:color="auto"/>
          </w:divBdr>
          <w:divsChild>
            <w:div w:id="340662453">
              <w:marLeft w:val="0"/>
              <w:marRight w:val="0"/>
              <w:marTop w:val="0"/>
              <w:marBottom w:val="0"/>
              <w:divBdr>
                <w:top w:val="none" w:sz="0" w:space="0" w:color="auto"/>
                <w:left w:val="none" w:sz="0" w:space="0" w:color="auto"/>
                <w:bottom w:val="none" w:sz="0" w:space="0" w:color="auto"/>
                <w:right w:val="none" w:sz="0" w:space="0" w:color="auto"/>
              </w:divBdr>
              <w:divsChild>
                <w:div w:id="4928359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0118751">
          <w:marLeft w:val="0"/>
          <w:marRight w:val="0"/>
          <w:marTop w:val="0"/>
          <w:marBottom w:val="0"/>
          <w:divBdr>
            <w:top w:val="none" w:sz="0" w:space="0" w:color="auto"/>
            <w:left w:val="none" w:sz="0" w:space="0" w:color="auto"/>
            <w:bottom w:val="none" w:sz="0" w:space="0" w:color="auto"/>
            <w:right w:val="none" w:sz="0" w:space="0" w:color="auto"/>
          </w:divBdr>
          <w:divsChild>
            <w:div w:id="260264122">
              <w:marLeft w:val="0"/>
              <w:marRight w:val="0"/>
              <w:marTop w:val="0"/>
              <w:marBottom w:val="0"/>
              <w:divBdr>
                <w:top w:val="none" w:sz="0" w:space="0" w:color="auto"/>
                <w:left w:val="none" w:sz="0" w:space="0" w:color="auto"/>
                <w:bottom w:val="none" w:sz="0" w:space="0" w:color="auto"/>
                <w:right w:val="none" w:sz="0" w:space="0" w:color="auto"/>
              </w:divBdr>
              <w:divsChild>
                <w:div w:id="7142347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9923915">
          <w:marLeft w:val="0"/>
          <w:marRight w:val="0"/>
          <w:marTop w:val="0"/>
          <w:marBottom w:val="0"/>
          <w:divBdr>
            <w:top w:val="none" w:sz="0" w:space="0" w:color="auto"/>
            <w:left w:val="none" w:sz="0" w:space="0" w:color="auto"/>
            <w:bottom w:val="none" w:sz="0" w:space="0" w:color="auto"/>
            <w:right w:val="none" w:sz="0" w:space="0" w:color="auto"/>
          </w:divBdr>
          <w:divsChild>
            <w:div w:id="1978141680">
              <w:marLeft w:val="0"/>
              <w:marRight w:val="0"/>
              <w:marTop w:val="0"/>
              <w:marBottom w:val="0"/>
              <w:divBdr>
                <w:top w:val="none" w:sz="0" w:space="0" w:color="auto"/>
                <w:left w:val="none" w:sz="0" w:space="0" w:color="auto"/>
                <w:bottom w:val="none" w:sz="0" w:space="0" w:color="auto"/>
                <w:right w:val="none" w:sz="0" w:space="0" w:color="auto"/>
              </w:divBdr>
              <w:divsChild>
                <w:div w:id="13105237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8867237">
          <w:marLeft w:val="0"/>
          <w:marRight w:val="0"/>
          <w:marTop w:val="0"/>
          <w:marBottom w:val="0"/>
          <w:divBdr>
            <w:top w:val="none" w:sz="0" w:space="0" w:color="auto"/>
            <w:left w:val="none" w:sz="0" w:space="0" w:color="auto"/>
            <w:bottom w:val="none" w:sz="0" w:space="0" w:color="auto"/>
            <w:right w:val="none" w:sz="0" w:space="0" w:color="auto"/>
          </w:divBdr>
          <w:divsChild>
            <w:div w:id="345255892">
              <w:marLeft w:val="0"/>
              <w:marRight w:val="0"/>
              <w:marTop w:val="0"/>
              <w:marBottom w:val="0"/>
              <w:divBdr>
                <w:top w:val="none" w:sz="0" w:space="0" w:color="auto"/>
                <w:left w:val="none" w:sz="0" w:space="0" w:color="auto"/>
                <w:bottom w:val="none" w:sz="0" w:space="0" w:color="auto"/>
                <w:right w:val="none" w:sz="0" w:space="0" w:color="auto"/>
              </w:divBdr>
              <w:divsChild>
                <w:div w:id="2959126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7530531">
          <w:marLeft w:val="0"/>
          <w:marRight w:val="0"/>
          <w:marTop w:val="0"/>
          <w:marBottom w:val="0"/>
          <w:divBdr>
            <w:top w:val="none" w:sz="0" w:space="0" w:color="auto"/>
            <w:left w:val="none" w:sz="0" w:space="0" w:color="auto"/>
            <w:bottom w:val="none" w:sz="0" w:space="0" w:color="auto"/>
            <w:right w:val="none" w:sz="0" w:space="0" w:color="auto"/>
          </w:divBdr>
          <w:divsChild>
            <w:div w:id="1776897747">
              <w:marLeft w:val="0"/>
              <w:marRight w:val="0"/>
              <w:marTop w:val="0"/>
              <w:marBottom w:val="0"/>
              <w:divBdr>
                <w:top w:val="none" w:sz="0" w:space="0" w:color="auto"/>
                <w:left w:val="none" w:sz="0" w:space="0" w:color="auto"/>
                <w:bottom w:val="none" w:sz="0" w:space="0" w:color="auto"/>
                <w:right w:val="none" w:sz="0" w:space="0" w:color="auto"/>
              </w:divBdr>
              <w:divsChild>
                <w:div w:id="14093008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6761877">
          <w:marLeft w:val="0"/>
          <w:marRight w:val="0"/>
          <w:marTop w:val="0"/>
          <w:marBottom w:val="0"/>
          <w:divBdr>
            <w:top w:val="none" w:sz="0" w:space="0" w:color="auto"/>
            <w:left w:val="none" w:sz="0" w:space="0" w:color="auto"/>
            <w:bottom w:val="none" w:sz="0" w:space="0" w:color="auto"/>
            <w:right w:val="none" w:sz="0" w:space="0" w:color="auto"/>
          </w:divBdr>
          <w:divsChild>
            <w:div w:id="2130737534">
              <w:marLeft w:val="0"/>
              <w:marRight w:val="0"/>
              <w:marTop w:val="0"/>
              <w:marBottom w:val="0"/>
              <w:divBdr>
                <w:top w:val="none" w:sz="0" w:space="0" w:color="auto"/>
                <w:left w:val="none" w:sz="0" w:space="0" w:color="auto"/>
                <w:bottom w:val="none" w:sz="0" w:space="0" w:color="auto"/>
                <w:right w:val="none" w:sz="0" w:space="0" w:color="auto"/>
              </w:divBdr>
              <w:divsChild>
                <w:div w:id="8478692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0927971">
          <w:marLeft w:val="0"/>
          <w:marRight w:val="0"/>
          <w:marTop w:val="0"/>
          <w:marBottom w:val="0"/>
          <w:divBdr>
            <w:top w:val="none" w:sz="0" w:space="0" w:color="auto"/>
            <w:left w:val="none" w:sz="0" w:space="0" w:color="auto"/>
            <w:bottom w:val="none" w:sz="0" w:space="0" w:color="auto"/>
            <w:right w:val="none" w:sz="0" w:space="0" w:color="auto"/>
          </w:divBdr>
          <w:divsChild>
            <w:div w:id="1409645706">
              <w:marLeft w:val="0"/>
              <w:marRight w:val="0"/>
              <w:marTop w:val="0"/>
              <w:marBottom w:val="0"/>
              <w:divBdr>
                <w:top w:val="none" w:sz="0" w:space="0" w:color="auto"/>
                <w:left w:val="none" w:sz="0" w:space="0" w:color="auto"/>
                <w:bottom w:val="none" w:sz="0" w:space="0" w:color="auto"/>
                <w:right w:val="none" w:sz="0" w:space="0" w:color="auto"/>
              </w:divBdr>
              <w:divsChild>
                <w:div w:id="5041707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6867351">
          <w:marLeft w:val="0"/>
          <w:marRight w:val="0"/>
          <w:marTop w:val="0"/>
          <w:marBottom w:val="0"/>
          <w:divBdr>
            <w:top w:val="none" w:sz="0" w:space="0" w:color="auto"/>
            <w:left w:val="none" w:sz="0" w:space="0" w:color="auto"/>
            <w:bottom w:val="none" w:sz="0" w:space="0" w:color="auto"/>
            <w:right w:val="none" w:sz="0" w:space="0" w:color="auto"/>
          </w:divBdr>
          <w:divsChild>
            <w:div w:id="663438095">
              <w:marLeft w:val="0"/>
              <w:marRight w:val="0"/>
              <w:marTop w:val="0"/>
              <w:marBottom w:val="0"/>
              <w:divBdr>
                <w:top w:val="none" w:sz="0" w:space="0" w:color="auto"/>
                <w:left w:val="none" w:sz="0" w:space="0" w:color="auto"/>
                <w:bottom w:val="none" w:sz="0" w:space="0" w:color="auto"/>
                <w:right w:val="none" w:sz="0" w:space="0" w:color="auto"/>
              </w:divBdr>
              <w:divsChild>
                <w:div w:id="17407843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4514891">
          <w:marLeft w:val="0"/>
          <w:marRight w:val="0"/>
          <w:marTop w:val="0"/>
          <w:marBottom w:val="0"/>
          <w:divBdr>
            <w:top w:val="none" w:sz="0" w:space="0" w:color="auto"/>
            <w:left w:val="none" w:sz="0" w:space="0" w:color="auto"/>
            <w:bottom w:val="none" w:sz="0" w:space="0" w:color="auto"/>
            <w:right w:val="none" w:sz="0" w:space="0" w:color="auto"/>
          </w:divBdr>
          <w:divsChild>
            <w:div w:id="825781639">
              <w:marLeft w:val="0"/>
              <w:marRight w:val="0"/>
              <w:marTop w:val="0"/>
              <w:marBottom w:val="0"/>
              <w:divBdr>
                <w:top w:val="none" w:sz="0" w:space="0" w:color="auto"/>
                <w:left w:val="none" w:sz="0" w:space="0" w:color="auto"/>
                <w:bottom w:val="none" w:sz="0" w:space="0" w:color="auto"/>
                <w:right w:val="none" w:sz="0" w:space="0" w:color="auto"/>
              </w:divBdr>
              <w:divsChild>
                <w:div w:id="108870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5951383">
          <w:marLeft w:val="0"/>
          <w:marRight w:val="0"/>
          <w:marTop w:val="0"/>
          <w:marBottom w:val="0"/>
          <w:divBdr>
            <w:top w:val="none" w:sz="0" w:space="0" w:color="auto"/>
            <w:left w:val="none" w:sz="0" w:space="0" w:color="auto"/>
            <w:bottom w:val="none" w:sz="0" w:space="0" w:color="auto"/>
            <w:right w:val="none" w:sz="0" w:space="0" w:color="auto"/>
          </w:divBdr>
          <w:divsChild>
            <w:div w:id="600528829">
              <w:marLeft w:val="0"/>
              <w:marRight w:val="0"/>
              <w:marTop w:val="0"/>
              <w:marBottom w:val="0"/>
              <w:divBdr>
                <w:top w:val="none" w:sz="0" w:space="0" w:color="auto"/>
                <w:left w:val="none" w:sz="0" w:space="0" w:color="auto"/>
                <w:bottom w:val="none" w:sz="0" w:space="0" w:color="auto"/>
                <w:right w:val="none" w:sz="0" w:space="0" w:color="auto"/>
              </w:divBdr>
              <w:divsChild>
                <w:div w:id="1993218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4558408">
          <w:marLeft w:val="0"/>
          <w:marRight w:val="0"/>
          <w:marTop w:val="0"/>
          <w:marBottom w:val="0"/>
          <w:divBdr>
            <w:top w:val="none" w:sz="0" w:space="0" w:color="auto"/>
            <w:left w:val="none" w:sz="0" w:space="0" w:color="auto"/>
            <w:bottom w:val="none" w:sz="0" w:space="0" w:color="auto"/>
            <w:right w:val="none" w:sz="0" w:space="0" w:color="auto"/>
          </w:divBdr>
          <w:divsChild>
            <w:div w:id="1035498569">
              <w:marLeft w:val="0"/>
              <w:marRight w:val="0"/>
              <w:marTop w:val="0"/>
              <w:marBottom w:val="0"/>
              <w:divBdr>
                <w:top w:val="none" w:sz="0" w:space="0" w:color="auto"/>
                <w:left w:val="none" w:sz="0" w:space="0" w:color="auto"/>
                <w:bottom w:val="none" w:sz="0" w:space="0" w:color="auto"/>
                <w:right w:val="none" w:sz="0" w:space="0" w:color="auto"/>
              </w:divBdr>
              <w:divsChild>
                <w:div w:id="9317467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0220750">
          <w:marLeft w:val="0"/>
          <w:marRight w:val="0"/>
          <w:marTop w:val="0"/>
          <w:marBottom w:val="0"/>
          <w:divBdr>
            <w:top w:val="none" w:sz="0" w:space="0" w:color="auto"/>
            <w:left w:val="none" w:sz="0" w:space="0" w:color="auto"/>
            <w:bottom w:val="none" w:sz="0" w:space="0" w:color="auto"/>
            <w:right w:val="none" w:sz="0" w:space="0" w:color="auto"/>
          </w:divBdr>
          <w:divsChild>
            <w:div w:id="1689092043">
              <w:marLeft w:val="0"/>
              <w:marRight w:val="0"/>
              <w:marTop w:val="0"/>
              <w:marBottom w:val="0"/>
              <w:divBdr>
                <w:top w:val="none" w:sz="0" w:space="0" w:color="auto"/>
                <w:left w:val="none" w:sz="0" w:space="0" w:color="auto"/>
                <w:bottom w:val="none" w:sz="0" w:space="0" w:color="auto"/>
                <w:right w:val="none" w:sz="0" w:space="0" w:color="auto"/>
              </w:divBdr>
              <w:divsChild>
                <w:div w:id="18049271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1926561">
          <w:marLeft w:val="0"/>
          <w:marRight w:val="0"/>
          <w:marTop w:val="0"/>
          <w:marBottom w:val="0"/>
          <w:divBdr>
            <w:top w:val="none" w:sz="0" w:space="0" w:color="auto"/>
            <w:left w:val="none" w:sz="0" w:space="0" w:color="auto"/>
            <w:bottom w:val="none" w:sz="0" w:space="0" w:color="auto"/>
            <w:right w:val="none" w:sz="0" w:space="0" w:color="auto"/>
          </w:divBdr>
          <w:divsChild>
            <w:div w:id="1725134282">
              <w:marLeft w:val="0"/>
              <w:marRight w:val="0"/>
              <w:marTop w:val="0"/>
              <w:marBottom w:val="0"/>
              <w:divBdr>
                <w:top w:val="none" w:sz="0" w:space="0" w:color="auto"/>
                <w:left w:val="none" w:sz="0" w:space="0" w:color="auto"/>
                <w:bottom w:val="none" w:sz="0" w:space="0" w:color="auto"/>
                <w:right w:val="none" w:sz="0" w:space="0" w:color="auto"/>
              </w:divBdr>
              <w:divsChild>
                <w:div w:id="13494843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4010977">
          <w:marLeft w:val="0"/>
          <w:marRight w:val="0"/>
          <w:marTop w:val="0"/>
          <w:marBottom w:val="0"/>
          <w:divBdr>
            <w:top w:val="none" w:sz="0" w:space="0" w:color="auto"/>
            <w:left w:val="none" w:sz="0" w:space="0" w:color="auto"/>
            <w:bottom w:val="none" w:sz="0" w:space="0" w:color="auto"/>
            <w:right w:val="none" w:sz="0" w:space="0" w:color="auto"/>
          </w:divBdr>
          <w:divsChild>
            <w:div w:id="1099255100">
              <w:marLeft w:val="0"/>
              <w:marRight w:val="0"/>
              <w:marTop w:val="0"/>
              <w:marBottom w:val="0"/>
              <w:divBdr>
                <w:top w:val="none" w:sz="0" w:space="0" w:color="auto"/>
                <w:left w:val="none" w:sz="0" w:space="0" w:color="auto"/>
                <w:bottom w:val="none" w:sz="0" w:space="0" w:color="auto"/>
                <w:right w:val="none" w:sz="0" w:space="0" w:color="auto"/>
              </w:divBdr>
              <w:divsChild>
                <w:div w:id="9099239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0138755">
          <w:marLeft w:val="0"/>
          <w:marRight w:val="0"/>
          <w:marTop w:val="0"/>
          <w:marBottom w:val="0"/>
          <w:divBdr>
            <w:top w:val="none" w:sz="0" w:space="0" w:color="auto"/>
            <w:left w:val="none" w:sz="0" w:space="0" w:color="auto"/>
            <w:bottom w:val="none" w:sz="0" w:space="0" w:color="auto"/>
            <w:right w:val="none" w:sz="0" w:space="0" w:color="auto"/>
          </w:divBdr>
          <w:divsChild>
            <w:div w:id="459693557">
              <w:marLeft w:val="0"/>
              <w:marRight w:val="0"/>
              <w:marTop w:val="0"/>
              <w:marBottom w:val="0"/>
              <w:divBdr>
                <w:top w:val="none" w:sz="0" w:space="0" w:color="auto"/>
                <w:left w:val="none" w:sz="0" w:space="0" w:color="auto"/>
                <w:bottom w:val="none" w:sz="0" w:space="0" w:color="auto"/>
                <w:right w:val="none" w:sz="0" w:space="0" w:color="auto"/>
              </w:divBdr>
              <w:divsChild>
                <w:div w:id="5579085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550885">
          <w:marLeft w:val="0"/>
          <w:marRight w:val="0"/>
          <w:marTop w:val="0"/>
          <w:marBottom w:val="0"/>
          <w:divBdr>
            <w:top w:val="none" w:sz="0" w:space="0" w:color="auto"/>
            <w:left w:val="none" w:sz="0" w:space="0" w:color="auto"/>
            <w:bottom w:val="none" w:sz="0" w:space="0" w:color="auto"/>
            <w:right w:val="none" w:sz="0" w:space="0" w:color="auto"/>
          </w:divBdr>
          <w:divsChild>
            <w:div w:id="1476723335">
              <w:marLeft w:val="0"/>
              <w:marRight w:val="0"/>
              <w:marTop w:val="0"/>
              <w:marBottom w:val="0"/>
              <w:divBdr>
                <w:top w:val="none" w:sz="0" w:space="0" w:color="auto"/>
                <w:left w:val="none" w:sz="0" w:space="0" w:color="auto"/>
                <w:bottom w:val="none" w:sz="0" w:space="0" w:color="auto"/>
                <w:right w:val="none" w:sz="0" w:space="0" w:color="auto"/>
              </w:divBdr>
              <w:divsChild>
                <w:div w:id="1892424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4605598">
          <w:marLeft w:val="0"/>
          <w:marRight w:val="0"/>
          <w:marTop w:val="0"/>
          <w:marBottom w:val="0"/>
          <w:divBdr>
            <w:top w:val="none" w:sz="0" w:space="0" w:color="auto"/>
            <w:left w:val="none" w:sz="0" w:space="0" w:color="auto"/>
            <w:bottom w:val="none" w:sz="0" w:space="0" w:color="auto"/>
            <w:right w:val="none" w:sz="0" w:space="0" w:color="auto"/>
          </w:divBdr>
          <w:divsChild>
            <w:div w:id="221714529">
              <w:marLeft w:val="0"/>
              <w:marRight w:val="0"/>
              <w:marTop w:val="0"/>
              <w:marBottom w:val="0"/>
              <w:divBdr>
                <w:top w:val="none" w:sz="0" w:space="0" w:color="auto"/>
                <w:left w:val="none" w:sz="0" w:space="0" w:color="auto"/>
                <w:bottom w:val="none" w:sz="0" w:space="0" w:color="auto"/>
                <w:right w:val="none" w:sz="0" w:space="0" w:color="auto"/>
              </w:divBdr>
              <w:divsChild>
                <w:div w:id="853613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9165134">
          <w:marLeft w:val="0"/>
          <w:marRight w:val="0"/>
          <w:marTop w:val="0"/>
          <w:marBottom w:val="0"/>
          <w:divBdr>
            <w:top w:val="none" w:sz="0" w:space="0" w:color="auto"/>
            <w:left w:val="none" w:sz="0" w:space="0" w:color="auto"/>
            <w:bottom w:val="none" w:sz="0" w:space="0" w:color="auto"/>
            <w:right w:val="none" w:sz="0" w:space="0" w:color="auto"/>
          </w:divBdr>
          <w:divsChild>
            <w:div w:id="1158765516">
              <w:marLeft w:val="0"/>
              <w:marRight w:val="0"/>
              <w:marTop w:val="0"/>
              <w:marBottom w:val="0"/>
              <w:divBdr>
                <w:top w:val="none" w:sz="0" w:space="0" w:color="auto"/>
                <w:left w:val="none" w:sz="0" w:space="0" w:color="auto"/>
                <w:bottom w:val="none" w:sz="0" w:space="0" w:color="auto"/>
                <w:right w:val="none" w:sz="0" w:space="0" w:color="auto"/>
              </w:divBdr>
              <w:divsChild>
                <w:div w:id="17525763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1032976">
          <w:marLeft w:val="0"/>
          <w:marRight w:val="0"/>
          <w:marTop w:val="0"/>
          <w:marBottom w:val="0"/>
          <w:divBdr>
            <w:top w:val="none" w:sz="0" w:space="0" w:color="auto"/>
            <w:left w:val="none" w:sz="0" w:space="0" w:color="auto"/>
            <w:bottom w:val="none" w:sz="0" w:space="0" w:color="auto"/>
            <w:right w:val="none" w:sz="0" w:space="0" w:color="auto"/>
          </w:divBdr>
          <w:divsChild>
            <w:div w:id="1422944463">
              <w:marLeft w:val="0"/>
              <w:marRight w:val="0"/>
              <w:marTop w:val="0"/>
              <w:marBottom w:val="0"/>
              <w:divBdr>
                <w:top w:val="none" w:sz="0" w:space="0" w:color="auto"/>
                <w:left w:val="none" w:sz="0" w:space="0" w:color="auto"/>
                <w:bottom w:val="none" w:sz="0" w:space="0" w:color="auto"/>
                <w:right w:val="none" w:sz="0" w:space="0" w:color="auto"/>
              </w:divBdr>
              <w:divsChild>
                <w:div w:id="1132600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148259">
          <w:marLeft w:val="0"/>
          <w:marRight w:val="0"/>
          <w:marTop w:val="0"/>
          <w:marBottom w:val="0"/>
          <w:divBdr>
            <w:top w:val="none" w:sz="0" w:space="0" w:color="auto"/>
            <w:left w:val="none" w:sz="0" w:space="0" w:color="auto"/>
            <w:bottom w:val="none" w:sz="0" w:space="0" w:color="auto"/>
            <w:right w:val="none" w:sz="0" w:space="0" w:color="auto"/>
          </w:divBdr>
          <w:divsChild>
            <w:div w:id="507914193">
              <w:marLeft w:val="0"/>
              <w:marRight w:val="0"/>
              <w:marTop w:val="0"/>
              <w:marBottom w:val="0"/>
              <w:divBdr>
                <w:top w:val="none" w:sz="0" w:space="0" w:color="auto"/>
                <w:left w:val="none" w:sz="0" w:space="0" w:color="auto"/>
                <w:bottom w:val="none" w:sz="0" w:space="0" w:color="auto"/>
                <w:right w:val="none" w:sz="0" w:space="0" w:color="auto"/>
              </w:divBdr>
              <w:divsChild>
                <w:div w:id="12674192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3337287">
          <w:marLeft w:val="0"/>
          <w:marRight w:val="0"/>
          <w:marTop w:val="0"/>
          <w:marBottom w:val="0"/>
          <w:divBdr>
            <w:top w:val="none" w:sz="0" w:space="0" w:color="auto"/>
            <w:left w:val="none" w:sz="0" w:space="0" w:color="auto"/>
            <w:bottom w:val="none" w:sz="0" w:space="0" w:color="auto"/>
            <w:right w:val="none" w:sz="0" w:space="0" w:color="auto"/>
          </w:divBdr>
          <w:divsChild>
            <w:div w:id="1940285321">
              <w:marLeft w:val="0"/>
              <w:marRight w:val="0"/>
              <w:marTop w:val="0"/>
              <w:marBottom w:val="0"/>
              <w:divBdr>
                <w:top w:val="none" w:sz="0" w:space="0" w:color="auto"/>
                <w:left w:val="none" w:sz="0" w:space="0" w:color="auto"/>
                <w:bottom w:val="none" w:sz="0" w:space="0" w:color="auto"/>
                <w:right w:val="none" w:sz="0" w:space="0" w:color="auto"/>
              </w:divBdr>
              <w:divsChild>
                <w:div w:id="15461376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1076</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2021-01-05T01:57:00Z</dcterms:created>
  <dcterms:modified xsi:type="dcterms:W3CDTF">2021-01-12T01:22:00Z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