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9717" w14:textId="6F5595C2" w:rsidR="00A9204E" w:rsidRPr="00B017C7" w:rsidRDefault="002C0CE3">
      <w:pPr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>Neighbor</w:t>
      </w:r>
    </w:p>
    <w:p w14:paraId="6C899B8E" w14:textId="0F5B4686" w:rsidR="005A4BB9" w:rsidRDefault="005A4BB9" w:rsidP="005A4BB9">
      <w:pPr>
        <w:rPr>
          <w:lang w:val="en-NZ"/>
        </w:rPr>
      </w:pPr>
      <w:bookmarkStart w:id="0" w:name="_Hlk27466265"/>
      <w:r>
        <w:rPr>
          <w:lang w:val="en-NZ"/>
        </w:rPr>
        <w:t xml:space="preserve">A </w:t>
      </w:r>
      <w:r w:rsidR="00F83F13">
        <w:rPr>
          <w:lang w:val="en-NZ"/>
        </w:rPr>
        <w:t>Vignette</w:t>
      </w:r>
    </w:p>
    <w:p w14:paraId="76218B65" w14:textId="77777777" w:rsidR="005A4BB9" w:rsidRDefault="005A4BB9" w:rsidP="005A4BB9">
      <w:pPr>
        <w:rPr>
          <w:lang w:val="en-NZ"/>
        </w:rPr>
      </w:pPr>
      <w:r>
        <w:rPr>
          <w:lang w:val="en-NZ"/>
        </w:rPr>
        <w:t>By Maryanne Peters</w:t>
      </w:r>
      <w:bookmarkEnd w:id="0"/>
    </w:p>
    <w:p w14:paraId="286A0407" w14:textId="06294E06" w:rsidR="00FE626A" w:rsidRDefault="00FE626A">
      <w:pPr>
        <w:rPr>
          <w:lang w:val="en-NZ"/>
        </w:rPr>
      </w:pPr>
    </w:p>
    <w:p w14:paraId="28A0A374" w14:textId="6235FDA8" w:rsidR="00487B40" w:rsidRDefault="00487B40">
      <w:pPr>
        <w:rPr>
          <w:lang w:val="en-NZ"/>
        </w:rPr>
      </w:pPr>
    </w:p>
    <w:p w14:paraId="394FA7FE" w14:textId="77777777" w:rsidR="00CD6598" w:rsidRDefault="00CD6598">
      <w:pPr>
        <w:rPr>
          <w:lang w:val="en-NZ"/>
        </w:rPr>
      </w:pPr>
      <w:r>
        <w:rPr>
          <w:lang w:val="en-NZ"/>
        </w:rPr>
        <w:t>I thought that there would be nobody at Mike’s wedding that I did not know, but then I saw the hot blonde smiling at me and I had to go up and introduce myself.</w:t>
      </w:r>
    </w:p>
    <w:p w14:paraId="72DC22CC" w14:textId="77777777" w:rsidR="00CD6598" w:rsidRDefault="00CD6598">
      <w:pPr>
        <w:rPr>
          <w:lang w:val="en-NZ"/>
        </w:rPr>
      </w:pPr>
    </w:p>
    <w:p w14:paraId="6F5A2D9C" w14:textId="03F97A88" w:rsidR="00CD6598" w:rsidRDefault="00CD6598">
      <w:pPr>
        <w:rPr>
          <w:lang w:val="en-NZ"/>
        </w:rPr>
      </w:pPr>
      <w:r>
        <w:rPr>
          <w:lang w:val="en-NZ"/>
        </w:rPr>
        <w:t>“Hi, I’m John.  I am a friend of Mike.  Are you a friend of the bride?”</w:t>
      </w:r>
      <w:r w:rsidR="00A61446">
        <w:rPr>
          <w:lang w:val="en-NZ"/>
        </w:rPr>
        <w:t xml:space="preserve"> I introduced myself with alcohol supported confidence.</w:t>
      </w:r>
    </w:p>
    <w:p w14:paraId="70302931" w14:textId="02A92422" w:rsidR="00CD6598" w:rsidRDefault="00CD6598">
      <w:pPr>
        <w:rPr>
          <w:lang w:val="en-NZ"/>
        </w:rPr>
      </w:pPr>
    </w:p>
    <w:p w14:paraId="165E33EC" w14:textId="77777777" w:rsidR="00A61446" w:rsidRDefault="00CD6598">
      <w:pPr>
        <w:rPr>
          <w:lang w:val="en-NZ"/>
        </w:rPr>
      </w:pPr>
      <w:r>
        <w:rPr>
          <w:lang w:val="en-NZ"/>
        </w:rPr>
        <w:t>“I barely know Kaitlyn,” she said.  “But isn’t she so lovely</w:t>
      </w:r>
      <w:r w:rsidR="00A61446">
        <w:rPr>
          <w:lang w:val="en-NZ"/>
        </w:rPr>
        <w:t>?  What a beautiful dress, and her hair look wonderful</w:t>
      </w:r>
      <w:r>
        <w:rPr>
          <w:lang w:val="en-NZ"/>
        </w:rPr>
        <w:t>.</w:t>
      </w:r>
      <w:r w:rsidR="00A61446">
        <w:rPr>
          <w:lang w:val="en-NZ"/>
        </w:rPr>
        <w:t>”</w:t>
      </w:r>
    </w:p>
    <w:p w14:paraId="4A2EF8F0" w14:textId="77777777" w:rsidR="00A61446" w:rsidRDefault="00A61446">
      <w:pPr>
        <w:rPr>
          <w:lang w:val="en-NZ"/>
        </w:rPr>
      </w:pPr>
    </w:p>
    <w:p w14:paraId="127CB852" w14:textId="77777777" w:rsidR="00A61446" w:rsidRDefault="00A61446">
      <w:pPr>
        <w:rPr>
          <w:lang w:val="en-NZ"/>
        </w:rPr>
      </w:pPr>
      <w:r>
        <w:rPr>
          <w:lang w:val="en-NZ"/>
        </w:rPr>
        <w:t>I had barely noticed.  I was only interested in this girl.  I may have agreed.</w:t>
      </w:r>
    </w:p>
    <w:p w14:paraId="0912DCA7" w14:textId="77777777" w:rsidR="00A61446" w:rsidRDefault="00A61446">
      <w:pPr>
        <w:rPr>
          <w:lang w:val="en-NZ"/>
        </w:rPr>
      </w:pPr>
    </w:p>
    <w:p w14:paraId="2DDBCC0C" w14:textId="2D52B878" w:rsidR="00CD6598" w:rsidRDefault="00A61446">
      <w:pPr>
        <w:rPr>
          <w:lang w:val="en-NZ"/>
        </w:rPr>
      </w:pPr>
      <w:r>
        <w:rPr>
          <w:lang w:val="en-NZ"/>
        </w:rPr>
        <w:t>“</w:t>
      </w:r>
      <w:r w:rsidR="00CD6598">
        <w:rPr>
          <w:lang w:val="en-NZ"/>
        </w:rPr>
        <w:t xml:space="preserve">No, </w:t>
      </w:r>
      <w:r>
        <w:rPr>
          <w:lang w:val="en-NZ"/>
        </w:rPr>
        <w:t>I am not on the bride’s side,” she said.  “</w:t>
      </w:r>
      <w:r w:rsidR="00CD6598">
        <w:rPr>
          <w:lang w:val="en-NZ"/>
        </w:rPr>
        <w:t>I am surprised that you don’t recognize me.  I grew up next door to Mike.  He was in and out of my place all the time.  So were you.”</w:t>
      </w:r>
    </w:p>
    <w:p w14:paraId="0FA00ED1" w14:textId="0A650F6B" w:rsidR="00CD6598" w:rsidRDefault="00CD6598">
      <w:pPr>
        <w:rPr>
          <w:lang w:val="en-NZ"/>
        </w:rPr>
      </w:pPr>
    </w:p>
    <w:p w14:paraId="620D24C8" w14:textId="411C0FF0" w:rsidR="00CD6598" w:rsidRDefault="00CD6598">
      <w:pPr>
        <w:rPr>
          <w:lang w:val="en-NZ"/>
        </w:rPr>
      </w:pPr>
      <w:r>
        <w:rPr>
          <w:lang w:val="en-NZ"/>
        </w:rPr>
        <w:t>“The neighbor?  You mean little Henry?”</w:t>
      </w:r>
      <w:r w:rsidR="00A61446">
        <w:rPr>
          <w:lang w:val="en-NZ"/>
        </w:rPr>
        <w:t xml:space="preserve">  I could not remember that kid having a sister.</w:t>
      </w:r>
    </w:p>
    <w:p w14:paraId="423B3348" w14:textId="742B2692" w:rsidR="00CD6598" w:rsidRDefault="00CD6598">
      <w:pPr>
        <w:rPr>
          <w:lang w:val="en-NZ"/>
        </w:rPr>
      </w:pPr>
    </w:p>
    <w:p w14:paraId="3673B1F1" w14:textId="3C3FB65D" w:rsidR="00CD6598" w:rsidRDefault="00CD6598">
      <w:pPr>
        <w:rPr>
          <w:lang w:val="en-NZ"/>
        </w:rPr>
      </w:pPr>
      <w:r>
        <w:rPr>
          <w:lang w:val="en-NZ"/>
        </w:rPr>
        <w:t>“I’m not Henry anymore,” she sa</w:t>
      </w:r>
      <w:r w:rsidR="00533025">
        <w:rPr>
          <w:lang w:val="en-NZ"/>
        </w:rPr>
        <w:t>id.  “I’m Heather now.  I guess I have changed quite a bit?”</w:t>
      </w:r>
    </w:p>
    <w:p w14:paraId="61C21C2B" w14:textId="77777777" w:rsidR="00CD6598" w:rsidRDefault="00CD6598">
      <w:pPr>
        <w:rPr>
          <w:lang w:val="en-NZ"/>
        </w:rPr>
      </w:pPr>
    </w:p>
    <w:p w14:paraId="32B2384C" w14:textId="43085884" w:rsidR="002C0CE3" w:rsidRDefault="00EA107C">
      <w:pPr>
        <w:rPr>
          <w:lang w:val="en-NZ"/>
        </w:rPr>
      </w:pPr>
      <w:r>
        <w:rPr>
          <w:lang w:val="en-NZ"/>
        </w:rPr>
        <w:t xml:space="preserve">I remembered him </w:t>
      </w:r>
      <w:r w:rsidR="00A61446">
        <w:rPr>
          <w:lang w:val="en-NZ"/>
        </w:rPr>
        <w:t xml:space="preserve">- </w:t>
      </w:r>
      <w:r>
        <w:rPr>
          <w:lang w:val="en-NZ"/>
        </w:rPr>
        <w:t>little Henry.  The boy who stared at me</w:t>
      </w:r>
      <w:r w:rsidR="00487B40">
        <w:rPr>
          <w:lang w:val="en-NZ"/>
        </w:rPr>
        <w:t>.</w:t>
      </w:r>
      <w:r w:rsidR="002D43AC">
        <w:rPr>
          <w:lang w:val="en-NZ"/>
        </w:rPr>
        <w:t xml:space="preserve"> </w:t>
      </w:r>
      <w:r w:rsidR="00A61446">
        <w:rPr>
          <w:lang w:val="en-NZ"/>
        </w:rPr>
        <w:t xml:space="preserve"> But now this was a woman.  Perhaps there was something of </w:t>
      </w:r>
      <w:r w:rsidR="002D43AC">
        <w:rPr>
          <w:lang w:val="en-NZ"/>
        </w:rPr>
        <w:t xml:space="preserve">the same look, but now with a smile, as “Heather” played with her hair and struck a pose in that little white dress.  Any man can read the signals.  </w:t>
      </w:r>
      <w:r w:rsidR="00533025">
        <w:rPr>
          <w:lang w:val="en-NZ"/>
        </w:rPr>
        <w:t xml:space="preserve">Plus I had a few drinks on board.  </w:t>
      </w:r>
      <w:r w:rsidR="002D43AC">
        <w:rPr>
          <w:lang w:val="en-NZ"/>
        </w:rPr>
        <w:t xml:space="preserve">So, I made the offer.  I got in early and had a room </w:t>
      </w:r>
      <w:r w:rsidR="00533025">
        <w:rPr>
          <w:lang w:val="en-NZ"/>
        </w:rPr>
        <w:t xml:space="preserve">upstairs </w:t>
      </w:r>
      <w:r w:rsidR="002D43AC">
        <w:rPr>
          <w:lang w:val="en-NZ"/>
        </w:rPr>
        <w:t>at the venue.  Too easy.  And she was keen.</w:t>
      </w:r>
    </w:p>
    <w:p w14:paraId="5B56E63B" w14:textId="2FCB577A" w:rsidR="00CE5C7A" w:rsidRDefault="00CE5C7A">
      <w:pPr>
        <w:rPr>
          <w:lang w:val="en-NZ"/>
        </w:rPr>
      </w:pPr>
    </w:p>
    <w:p w14:paraId="26E7A855" w14:textId="652EB5E7" w:rsidR="00CE5C7A" w:rsidRDefault="00CE5C7A">
      <w:pPr>
        <w:rPr>
          <w:lang w:val="en-NZ"/>
        </w:rPr>
      </w:pPr>
      <w:r>
        <w:rPr>
          <w:lang w:val="en-NZ"/>
        </w:rPr>
        <w:t>She.  There seemed no doubt, with that long blonde hair and those cute tits.  But she needed to say something when we got to the room.</w:t>
      </w:r>
    </w:p>
    <w:p w14:paraId="4C054DBD" w14:textId="028417F1" w:rsidR="00CE5C7A" w:rsidRDefault="00CE5C7A">
      <w:pPr>
        <w:rPr>
          <w:lang w:val="en-NZ"/>
        </w:rPr>
      </w:pPr>
    </w:p>
    <w:p w14:paraId="20972895" w14:textId="066FB0A9" w:rsidR="00CE5C7A" w:rsidRDefault="00CE5C7A">
      <w:pPr>
        <w:rPr>
          <w:lang w:val="en-NZ"/>
        </w:rPr>
      </w:pPr>
      <w:r>
        <w:rPr>
          <w:lang w:val="en-NZ"/>
        </w:rPr>
        <w:t>“I hope you don’t mind, but I still have my boy bits.”  It was said in a shy little lisp, with her hips swin</w:t>
      </w:r>
      <w:r w:rsidR="00533025">
        <w:rPr>
          <w:lang w:val="en-NZ"/>
        </w:rPr>
        <w:t>g</w:t>
      </w:r>
      <w:r>
        <w:rPr>
          <w:lang w:val="en-NZ"/>
        </w:rPr>
        <w:t>ing.  She made it sound as if she had a heart-shaped mole below her navel.</w:t>
      </w:r>
    </w:p>
    <w:p w14:paraId="1F842096" w14:textId="2AE2E233" w:rsidR="00CE5C7A" w:rsidRDefault="00CE5C7A">
      <w:pPr>
        <w:rPr>
          <w:lang w:val="en-NZ"/>
        </w:rPr>
      </w:pPr>
    </w:p>
    <w:p w14:paraId="5D0C91D9" w14:textId="30F9604A" w:rsidR="00CE5C7A" w:rsidRDefault="00CE5C7A">
      <w:pPr>
        <w:rPr>
          <w:lang w:val="en-NZ"/>
        </w:rPr>
      </w:pPr>
      <w:r>
        <w:rPr>
          <w:lang w:val="en-NZ"/>
        </w:rPr>
        <w:t>I have to say it, I gulped.  This was it.  My first guy.  But somehow that was not the way it seemed.</w:t>
      </w:r>
    </w:p>
    <w:p w14:paraId="69EFB273" w14:textId="2B9DCF21" w:rsidR="00CE5C7A" w:rsidRDefault="00CE5C7A">
      <w:pPr>
        <w:rPr>
          <w:lang w:val="en-NZ"/>
        </w:rPr>
      </w:pPr>
    </w:p>
    <w:p w14:paraId="601FE74C" w14:textId="2A849A36" w:rsidR="00CE5C7A" w:rsidRDefault="00CE5C7A">
      <w:pPr>
        <w:rPr>
          <w:lang w:val="en-NZ"/>
        </w:rPr>
      </w:pPr>
      <w:r>
        <w:rPr>
          <w:lang w:val="en-NZ"/>
        </w:rPr>
        <w:t>“You don’t have to look if you don’t want to,” she said, seeming to read my mind – to measure my uncertainty.  “I can bend over if you want to do it doggy style.”</w:t>
      </w:r>
    </w:p>
    <w:p w14:paraId="3C1CD9A4" w14:textId="39D6421E" w:rsidR="00CE5C7A" w:rsidRDefault="00CE5C7A">
      <w:pPr>
        <w:rPr>
          <w:lang w:val="en-NZ"/>
        </w:rPr>
      </w:pPr>
    </w:p>
    <w:p w14:paraId="6BB3550F" w14:textId="5505D700" w:rsidR="00CE5C7A" w:rsidRDefault="00CE5C7A">
      <w:pPr>
        <w:rPr>
          <w:lang w:val="en-NZ"/>
        </w:rPr>
      </w:pPr>
      <w:r>
        <w:rPr>
          <w:lang w:val="en-NZ"/>
        </w:rPr>
        <w:t>It was clear that she was no virgin, but the look on that face continued to deny tha</w:t>
      </w:r>
      <w:r w:rsidR="00A61446">
        <w:rPr>
          <w:lang w:val="en-NZ"/>
        </w:rPr>
        <w:t xml:space="preserve">t - </w:t>
      </w:r>
      <w:r>
        <w:rPr>
          <w:lang w:val="en-NZ"/>
        </w:rPr>
        <w:t>Young innocence with the sweetest smile.</w:t>
      </w:r>
    </w:p>
    <w:p w14:paraId="799A6A6F" w14:textId="33F225E0" w:rsidR="00CE5C7A" w:rsidRDefault="00CE5C7A">
      <w:pPr>
        <w:rPr>
          <w:lang w:val="en-NZ"/>
        </w:rPr>
      </w:pPr>
    </w:p>
    <w:p w14:paraId="6BA3DE76" w14:textId="4574570A" w:rsidR="00CE5C7A" w:rsidRDefault="00CE5C7A">
      <w:pPr>
        <w:rPr>
          <w:lang w:val="en-NZ"/>
        </w:rPr>
      </w:pPr>
      <w:r>
        <w:rPr>
          <w:lang w:val="en-NZ"/>
        </w:rPr>
        <w:t>“I would like to do it face to face,” I said, cupping her cheeks and kissing that pert little mouth.</w:t>
      </w:r>
    </w:p>
    <w:p w14:paraId="1B3BFDFE" w14:textId="678BA734" w:rsidR="00CE5C7A" w:rsidRDefault="00CE5C7A">
      <w:pPr>
        <w:rPr>
          <w:lang w:val="en-NZ"/>
        </w:rPr>
      </w:pPr>
    </w:p>
    <w:p w14:paraId="739A5CFD" w14:textId="0F25FE45" w:rsidR="00CE5C7A" w:rsidRDefault="00CE5C7A">
      <w:pPr>
        <w:rPr>
          <w:lang w:val="en-NZ"/>
        </w:rPr>
      </w:pPr>
      <w:r>
        <w:rPr>
          <w:lang w:val="en-NZ"/>
        </w:rPr>
        <w:t>“Great,” she said.  “I want that too.”</w:t>
      </w:r>
    </w:p>
    <w:p w14:paraId="3F986333" w14:textId="542275F7" w:rsidR="00CE5C7A" w:rsidRDefault="00CE5C7A">
      <w:pPr>
        <w:rPr>
          <w:lang w:val="en-NZ"/>
        </w:rPr>
      </w:pPr>
    </w:p>
    <w:p w14:paraId="491467C9" w14:textId="02B54193" w:rsidR="00CE5C7A" w:rsidRDefault="00CE5C7A">
      <w:pPr>
        <w:rPr>
          <w:lang w:val="en-NZ"/>
        </w:rPr>
      </w:pPr>
      <w:r>
        <w:rPr>
          <w:lang w:val="en-NZ"/>
        </w:rPr>
        <w:lastRenderedPageBreak/>
        <w:t>Strangely, it did not seem so out of place.  It was so small, and a delicate shade of pink</w:t>
      </w:r>
      <w:r w:rsidR="003A6B5E">
        <w:rPr>
          <w:lang w:val="en-NZ"/>
        </w:rPr>
        <w:t>.  I was pleased that it was not engorged and purple as mine was.  Maybe I could not have done it if it was, but that seemed unlikely.  I was as hard as iron.</w:t>
      </w:r>
    </w:p>
    <w:p w14:paraId="7EA15FAB" w14:textId="0FE016F7" w:rsidR="003A6B5E" w:rsidRDefault="003A6B5E">
      <w:pPr>
        <w:rPr>
          <w:lang w:val="en-NZ"/>
        </w:rPr>
      </w:pPr>
    </w:p>
    <w:p w14:paraId="22DDC53E" w14:textId="13D90812" w:rsidR="003A6B5E" w:rsidRDefault="003A6B5E">
      <w:pPr>
        <w:rPr>
          <w:lang w:val="en-NZ"/>
        </w:rPr>
      </w:pPr>
      <w:r>
        <w:rPr>
          <w:lang w:val="en-NZ"/>
        </w:rPr>
        <w:t>There was not a hair on her body, even above and around her “boy bits”.  I decided that I should treat it as an enlarged clitoris and touch it – just stroke the tip.  It moved just a little but stayed small and dangling.  She giggled.</w:t>
      </w:r>
    </w:p>
    <w:p w14:paraId="08175549" w14:textId="022F9496" w:rsidR="003A6B5E" w:rsidRDefault="003A6B5E">
      <w:pPr>
        <w:rPr>
          <w:lang w:val="en-NZ"/>
        </w:rPr>
      </w:pPr>
    </w:p>
    <w:p w14:paraId="7663E168" w14:textId="7A3751D5" w:rsidR="003A6B5E" w:rsidRDefault="003A6B5E">
      <w:pPr>
        <w:rPr>
          <w:lang w:val="en-NZ"/>
        </w:rPr>
      </w:pPr>
      <w:r>
        <w:rPr>
          <w:lang w:val="en-NZ"/>
        </w:rPr>
        <w:t xml:space="preserve">“I have lubrication,” she simpered.  “But you look sooo big.  Please be gentle with me.” </w:t>
      </w:r>
    </w:p>
    <w:p w14:paraId="374B5E80" w14:textId="617533BB" w:rsidR="003A6B5E" w:rsidRDefault="003A6B5E">
      <w:pPr>
        <w:rPr>
          <w:lang w:val="en-NZ"/>
        </w:rPr>
      </w:pPr>
    </w:p>
    <w:p w14:paraId="684E87F7" w14:textId="7347DE54" w:rsidR="003A6B5E" w:rsidRDefault="003A6B5E">
      <w:pPr>
        <w:rPr>
          <w:lang w:val="en-NZ"/>
        </w:rPr>
      </w:pPr>
      <w:r>
        <w:rPr>
          <w:lang w:val="en-NZ"/>
        </w:rPr>
        <w:t>She lay down on my bed.  A phallic shaped dispenser had appeared from nowhere and she was squeezing some goo from it.</w:t>
      </w:r>
    </w:p>
    <w:p w14:paraId="27292B09" w14:textId="7164CF1C" w:rsidR="003A6B5E" w:rsidRDefault="003A6B5E">
      <w:pPr>
        <w:rPr>
          <w:lang w:val="en-NZ"/>
        </w:rPr>
      </w:pPr>
    </w:p>
    <w:p w14:paraId="436A5304" w14:textId="3053D104" w:rsidR="003A6B5E" w:rsidRDefault="003A6B5E">
      <w:pPr>
        <w:rPr>
          <w:lang w:val="en-NZ"/>
        </w:rPr>
      </w:pPr>
      <w:r>
        <w:rPr>
          <w:lang w:val="en-NZ"/>
        </w:rPr>
        <w:t xml:space="preserve">“Let me,” I said.  I was on the edge of losing control.  My cock was straining with a mind and will all of its own – seeking a hole to bury itself into.  Still I had time to apply </w:t>
      </w:r>
      <w:r w:rsidR="00C5090D">
        <w:rPr>
          <w:lang w:val="en-NZ"/>
        </w:rPr>
        <w:t>some of the jelly to her tight little butt hole, and poke some inside.  She gasped.  Time was running out.  I needed to be inside her.</w:t>
      </w:r>
    </w:p>
    <w:p w14:paraId="1A866504" w14:textId="30DE06C6" w:rsidR="00C5090D" w:rsidRDefault="00C5090D">
      <w:pPr>
        <w:rPr>
          <w:lang w:val="en-NZ"/>
        </w:rPr>
      </w:pPr>
    </w:p>
    <w:p w14:paraId="50B695DF" w14:textId="1CF011C2" w:rsidR="00C5090D" w:rsidRDefault="00C5090D">
      <w:pPr>
        <w:rPr>
          <w:lang w:val="en-NZ"/>
        </w:rPr>
      </w:pPr>
      <w:r>
        <w:rPr>
          <w:lang w:val="en-NZ"/>
        </w:rPr>
        <w:t xml:space="preserve">She let out the cutest little noise as I pushed in full length.  I </w:t>
      </w:r>
      <w:r w:rsidR="00A61446">
        <w:rPr>
          <w:lang w:val="en-NZ"/>
        </w:rPr>
        <w:t xml:space="preserve">had </w:t>
      </w:r>
      <w:r>
        <w:rPr>
          <w:lang w:val="en-NZ"/>
        </w:rPr>
        <w:t>done anal only once before (with a real girl of course) but this was different.  This was all she had.  This was her sex organ, not that thing that just wobbled uselessly as I rammed into her again and again, shaking those beautiful titties.</w:t>
      </w:r>
    </w:p>
    <w:p w14:paraId="4012F534" w14:textId="3255B3D1" w:rsidR="00C5090D" w:rsidRDefault="00C5090D">
      <w:pPr>
        <w:rPr>
          <w:lang w:val="en-NZ"/>
        </w:rPr>
      </w:pPr>
    </w:p>
    <w:p w14:paraId="1CE0304B" w14:textId="2AA72798" w:rsidR="00C5090D" w:rsidRDefault="00C5090D">
      <w:pPr>
        <w:rPr>
          <w:lang w:val="en-NZ"/>
        </w:rPr>
      </w:pPr>
      <w:r>
        <w:rPr>
          <w:lang w:val="en-NZ"/>
        </w:rPr>
        <w:t>I came with intensity I barely knew that I had, spewing forth inside her, in a seemingly never ending stream.  She wailed with pleasure.</w:t>
      </w:r>
    </w:p>
    <w:p w14:paraId="69A6B042" w14:textId="3AC4BD1A" w:rsidR="00C5090D" w:rsidRDefault="00C5090D">
      <w:pPr>
        <w:rPr>
          <w:lang w:val="en-NZ"/>
        </w:rPr>
      </w:pPr>
    </w:p>
    <w:p w14:paraId="28976238" w14:textId="747E593D" w:rsidR="00C5090D" w:rsidRDefault="00C5090D">
      <w:pPr>
        <w:rPr>
          <w:lang w:val="en-NZ"/>
        </w:rPr>
      </w:pPr>
      <w:r>
        <w:rPr>
          <w:lang w:val="en-NZ"/>
        </w:rPr>
        <w:t>Then, out of the hole at the end of her silly little clitoris, a few drops of clear sticky fluid shot forth.  I looked down as I was still donkey deep inside her.</w:t>
      </w:r>
    </w:p>
    <w:p w14:paraId="2E3275EB" w14:textId="60E27C7B" w:rsidR="00C5090D" w:rsidRDefault="00C5090D">
      <w:pPr>
        <w:rPr>
          <w:lang w:val="en-NZ"/>
        </w:rPr>
      </w:pPr>
    </w:p>
    <w:p w14:paraId="6BCE58CB" w14:textId="1012F404" w:rsidR="00C5090D" w:rsidRDefault="00C5090D">
      <w:pPr>
        <w:rPr>
          <w:lang w:val="en-NZ"/>
        </w:rPr>
      </w:pPr>
      <w:r>
        <w:rPr>
          <w:lang w:val="en-NZ"/>
        </w:rPr>
        <w:t>She smiled and said: “Girls like me can’t fa</w:t>
      </w:r>
      <w:r w:rsidR="00974EC6">
        <w:rPr>
          <w:lang w:val="en-NZ"/>
        </w:rPr>
        <w:t>ke it.”</w:t>
      </w:r>
    </w:p>
    <w:p w14:paraId="422800D0" w14:textId="05D8FB72" w:rsidR="00974EC6" w:rsidRDefault="00974EC6">
      <w:pPr>
        <w:rPr>
          <w:lang w:val="en-NZ"/>
        </w:rPr>
      </w:pPr>
    </w:p>
    <w:p w14:paraId="7032F2CB" w14:textId="0ED89FB9" w:rsidR="00533025" w:rsidRDefault="00533025">
      <w:pPr>
        <w:rPr>
          <w:lang w:val="en-NZ"/>
        </w:rPr>
      </w:pPr>
      <w:r>
        <w:rPr>
          <w:lang w:val="en-NZ"/>
        </w:rPr>
        <w:t>Somehow that just made me want more.</w:t>
      </w:r>
    </w:p>
    <w:p w14:paraId="2B44627A" w14:textId="77777777" w:rsidR="00533025" w:rsidRDefault="00533025">
      <w:pPr>
        <w:rPr>
          <w:lang w:val="en-NZ"/>
        </w:rPr>
      </w:pPr>
    </w:p>
    <w:p w14:paraId="7DF21E8F" w14:textId="0E8CBBE9" w:rsidR="00974EC6" w:rsidRDefault="00974EC6">
      <w:pPr>
        <w:rPr>
          <w:lang w:val="en-NZ"/>
        </w:rPr>
      </w:pPr>
      <w:r>
        <w:rPr>
          <w:lang w:val="en-NZ"/>
        </w:rPr>
        <w:t>The End</w:t>
      </w:r>
    </w:p>
    <w:p w14:paraId="481186D3" w14:textId="636E3ACC" w:rsidR="00974EC6" w:rsidRDefault="00974EC6">
      <w:pPr>
        <w:rPr>
          <w:lang w:val="en-NZ"/>
        </w:rPr>
      </w:pPr>
    </w:p>
    <w:p w14:paraId="7F42F5EF" w14:textId="32E8351F" w:rsidR="00487B40" w:rsidRDefault="00974EC6">
      <w:pPr>
        <w:rPr>
          <w:lang w:val="en-NZ"/>
        </w:rPr>
      </w:pPr>
      <w:r>
        <w:rPr>
          <w:lang w:val="en-NZ"/>
        </w:rPr>
        <w:t>© Maryanne Peters  202</w:t>
      </w:r>
      <w:r w:rsidR="00533025">
        <w:rPr>
          <w:lang w:val="en-NZ"/>
        </w:rPr>
        <w:t>3</w:t>
      </w:r>
    </w:p>
    <w:p w14:paraId="5F998FD8" w14:textId="213037D3" w:rsidR="00487B40" w:rsidRDefault="00487B40">
      <w:pPr>
        <w:rPr>
          <w:lang w:val="en-NZ"/>
        </w:rPr>
      </w:pPr>
    </w:p>
    <w:p w14:paraId="51DA51C6" w14:textId="77777777" w:rsidR="00487B40" w:rsidRPr="00FE626A" w:rsidRDefault="00487B40">
      <w:pPr>
        <w:rPr>
          <w:lang w:val="en-NZ"/>
        </w:rPr>
      </w:pPr>
    </w:p>
    <w:sectPr w:rsidR="00487B40" w:rsidRPr="00FE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1534583">
    <w:abstractNumId w:val="19"/>
  </w:num>
  <w:num w:numId="2" w16cid:durableId="42683793">
    <w:abstractNumId w:val="12"/>
  </w:num>
  <w:num w:numId="3" w16cid:durableId="281612657">
    <w:abstractNumId w:val="10"/>
  </w:num>
  <w:num w:numId="4" w16cid:durableId="51660546">
    <w:abstractNumId w:val="21"/>
  </w:num>
  <w:num w:numId="5" w16cid:durableId="292710335">
    <w:abstractNumId w:val="13"/>
  </w:num>
  <w:num w:numId="6" w16cid:durableId="1955089485">
    <w:abstractNumId w:val="16"/>
  </w:num>
  <w:num w:numId="7" w16cid:durableId="550267570">
    <w:abstractNumId w:val="18"/>
  </w:num>
  <w:num w:numId="8" w16cid:durableId="1457943469">
    <w:abstractNumId w:val="9"/>
  </w:num>
  <w:num w:numId="9" w16cid:durableId="2085449279">
    <w:abstractNumId w:val="7"/>
  </w:num>
  <w:num w:numId="10" w16cid:durableId="2011329203">
    <w:abstractNumId w:val="6"/>
  </w:num>
  <w:num w:numId="11" w16cid:durableId="1073433678">
    <w:abstractNumId w:val="5"/>
  </w:num>
  <w:num w:numId="12" w16cid:durableId="782309186">
    <w:abstractNumId w:val="4"/>
  </w:num>
  <w:num w:numId="13" w16cid:durableId="222570296">
    <w:abstractNumId w:val="8"/>
  </w:num>
  <w:num w:numId="14" w16cid:durableId="1341272404">
    <w:abstractNumId w:val="3"/>
  </w:num>
  <w:num w:numId="15" w16cid:durableId="1722170041">
    <w:abstractNumId w:val="2"/>
  </w:num>
  <w:num w:numId="16" w16cid:durableId="1580867490">
    <w:abstractNumId w:val="1"/>
  </w:num>
  <w:num w:numId="17" w16cid:durableId="411582281">
    <w:abstractNumId w:val="0"/>
  </w:num>
  <w:num w:numId="18" w16cid:durableId="1703356506">
    <w:abstractNumId w:val="14"/>
  </w:num>
  <w:num w:numId="19" w16cid:durableId="1343824973">
    <w:abstractNumId w:val="15"/>
  </w:num>
  <w:num w:numId="20" w16cid:durableId="1814715087">
    <w:abstractNumId w:val="20"/>
  </w:num>
  <w:num w:numId="21" w16cid:durableId="205997003">
    <w:abstractNumId w:val="17"/>
  </w:num>
  <w:num w:numId="22" w16cid:durableId="864440869">
    <w:abstractNumId w:val="11"/>
  </w:num>
  <w:num w:numId="23" w16cid:durableId="20710334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6A"/>
    <w:rsid w:val="00234192"/>
    <w:rsid w:val="002C0CE3"/>
    <w:rsid w:val="002D43AC"/>
    <w:rsid w:val="003A6B5E"/>
    <w:rsid w:val="00467648"/>
    <w:rsid w:val="00487B40"/>
    <w:rsid w:val="00533025"/>
    <w:rsid w:val="005A4BB9"/>
    <w:rsid w:val="00645252"/>
    <w:rsid w:val="006D0F12"/>
    <w:rsid w:val="006D3D74"/>
    <w:rsid w:val="0083569A"/>
    <w:rsid w:val="00974EC6"/>
    <w:rsid w:val="00A61446"/>
    <w:rsid w:val="00A9204E"/>
    <w:rsid w:val="00B017C7"/>
    <w:rsid w:val="00BF5280"/>
    <w:rsid w:val="00C5090D"/>
    <w:rsid w:val="00C52696"/>
    <w:rsid w:val="00CD6598"/>
    <w:rsid w:val="00CE5C7A"/>
    <w:rsid w:val="00DF1554"/>
    <w:rsid w:val="00EA107C"/>
    <w:rsid w:val="00F83F13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58A3"/>
  <w15:chartTrackingRefBased/>
  <w15:docId w15:val="{D8EECE7A-6174-4189-9D29-52C0A694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arriott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935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10</cp:revision>
  <dcterms:created xsi:type="dcterms:W3CDTF">2019-08-30T02:43:00Z</dcterms:created>
  <dcterms:modified xsi:type="dcterms:W3CDTF">2023-06-19T01:34:00Z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